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39" w:rsidRDefault="00452D8E" w:rsidP="00263939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ПОВОЛЖСКИЙ </w:t>
      </w:r>
      <w:r w:rsidR="00263939">
        <w:rPr>
          <w:rFonts w:ascii="Times New Roman" w:hAnsi="Times New Roman"/>
          <w:b/>
          <w:sz w:val="28"/>
          <w:szCs w:val="28"/>
        </w:rPr>
        <w:t xml:space="preserve">ИНСТИТУТ </w:t>
      </w:r>
      <w:r>
        <w:rPr>
          <w:rFonts w:ascii="Times New Roman" w:hAnsi="Times New Roman"/>
          <w:b/>
          <w:sz w:val="28"/>
          <w:szCs w:val="28"/>
        </w:rPr>
        <w:t>НЕПРЕРЫВНОГО ОБРАЗОВАНИЯ</w:t>
      </w:r>
    </w:p>
    <w:p w:rsidR="00263939" w:rsidRDefault="00263939" w:rsidP="00263939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63939" w:rsidRDefault="00263939" w:rsidP="00263939">
      <w:pPr>
        <w:spacing w:after="0"/>
        <w:jc w:val="right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</w:rPr>
        <w:t>Утверждаю</w:t>
      </w:r>
    </w:p>
    <w:p w:rsidR="00263939" w:rsidRDefault="00263939" w:rsidP="002639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 w:rsidR="00452D8E">
        <w:rPr>
          <w:rFonts w:ascii="Times New Roman" w:hAnsi="Times New Roman"/>
          <w:sz w:val="24"/>
        </w:rPr>
        <w:t xml:space="preserve">       Директор </w:t>
      </w:r>
    </w:p>
    <w:p w:rsidR="00263939" w:rsidRDefault="00263939" w:rsidP="002639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Туганов Р.А.</w:t>
      </w:r>
    </w:p>
    <w:p w:rsidR="00263939" w:rsidRDefault="00452D8E" w:rsidP="002639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«______» _____________ 2019</w:t>
      </w:r>
      <w:r w:rsidR="00263939">
        <w:rPr>
          <w:rFonts w:ascii="Times New Roman" w:hAnsi="Times New Roman"/>
          <w:sz w:val="24"/>
        </w:rPr>
        <w:t xml:space="preserve"> г.</w:t>
      </w:r>
    </w:p>
    <w:p w:rsidR="00263939" w:rsidRDefault="00263939" w:rsidP="0026393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939" w:rsidRDefault="00263939" w:rsidP="0026393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0FCA">
        <w:rPr>
          <w:rFonts w:ascii="Times New Roman" w:hAnsi="Times New Roman"/>
          <w:b/>
          <w:bCs/>
          <w:sz w:val="28"/>
          <w:szCs w:val="28"/>
        </w:rPr>
        <w:t>Рабочая программа</w:t>
      </w:r>
      <w:r w:rsidR="00574EFF">
        <w:rPr>
          <w:rFonts w:ascii="Times New Roman" w:hAnsi="Times New Roman"/>
          <w:b/>
          <w:bCs/>
          <w:sz w:val="28"/>
          <w:szCs w:val="28"/>
        </w:rPr>
        <w:t xml:space="preserve"> повышения квалификации по модулю:</w:t>
      </w:r>
    </w:p>
    <w:p w:rsidR="00574EFF" w:rsidRPr="002B0FCA" w:rsidRDefault="00574EFF" w:rsidP="0026393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«Психологическое консультирование мусульман», 2 часть</w:t>
      </w:r>
    </w:p>
    <w:p w:rsidR="00263939" w:rsidRPr="002B0FCA" w:rsidRDefault="00574EFF" w:rsidP="002639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63939" w:rsidRPr="002B0FCA" w:rsidRDefault="00263939" w:rsidP="002639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939" w:rsidRDefault="00263939" w:rsidP="002639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939" w:rsidRPr="00452D8E" w:rsidRDefault="00263939" w:rsidP="00452D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939" w:rsidRPr="002B0FCA" w:rsidRDefault="00263939" w:rsidP="002639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3939" w:rsidRPr="002B0FCA" w:rsidRDefault="00263939" w:rsidP="0026393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63939" w:rsidRDefault="00263939" w:rsidP="0026393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63939" w:rsidRPr="002B0FCA" w:rsidRDefault="00263939" w:rsidP="0026393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3939" w:rsidRPr="002B0FCA" w:rsidRDefault="00263939" w:rsidP="0026393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0FC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63939" w:rsidRPr="002B0FCA" w:rsidRDefault="00263939" w:rsidP="0026393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0FC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63939" w:rsidRDefault="00263939" w:rsidP="00263939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263939" w:rsidRDefault="00263939" w:rsidP="00263939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263939" w:rsidRDefault="00263939" w:rsidP="00263939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263939" w:rsidRDefault="00263939" w:rsidP="00263939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263939" w:rsidRDefault="00263939" w:rsidP="00263939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263939" w:rsidRDefault="00263939" w:rsidP="002639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3939" w:rsidRDefault="00263939" w:rsidP="002639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78E4" w:rsidRDefault="00B078E4" w:rsidP="002639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78E4" w:rsidRDefault="00B078E4" w:rsidP="002639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78E4" w:rsidRDefault="00452D8E" w:rsidP="002639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Разработано совместно с психологическим образовательным центром 4</w:t>
      </w:r>
      <w:r>
        <w:rPr>
          <w:rFonts w:ascii="Times New Roman" w:hAnsi="Times New Roman"/>
          <w:sz w:val="28"/>
          <w:szCs w:val="28"/>
          <w:lang w:val="en-US"/>
        </w:rPr>
        <w:t>life</w:t>
      </w:r>
      <w:r w:rsidR="00B078E4">
        <w:rPr>
          <w:rFonts w:ascii="Times New Roman" w:hAnsi="Times New Roman"/>
          <w:sz w:val="28"/>
          <w:szCs w:val="28"/>
        </w:rPr>
        <w:t xml:space="preserve"> и АППМ</w:t>
      </w:r>
    </w:p>
    <w:p w:rsidR="00263939" w:rsidRDefault="00574EFF" w:rsidP="002639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Казань  2019</w:t>
      </w:r>
      <w:proofErr w:type="gramEnd"/>
    </w:p>
    <w:p w:rsidR="00263939" w:rsidRPr="00A22D81" w:rsidRDefault="00263939" w:rsidP="00263939">
      <w:pPr>
        <w:tabs>
          <w:tab w:val="left" w:pos="709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8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63939" w:rsidRPr="00A22D81" w:rsidRDefault="00263939" w:rsidP="00263939">
      <w:pPr>
        <w:tabs>
          <w:tab w:val="left" w:pos="709"/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939" w:rsidRPr="00A22D81" w:rsidRDefault="00263939" w:rsidP="0026393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22D81">
        <w:rPr>
          <w:rFonts w:ascii="Times New Roman" w:hAnsi="Times New Roman" w:cs="Times New Roman"/>
          <w:b/>
          <w:sz w:val="28"/>
          <w:szCs w:val="28"/>
        </w:rPr>
        <w:t>Цели освоения дисциплины……………………………….………….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63939" w:rsidRPr="00A22D81" w:rsidRDefault="00263939" w:rsidP="0026393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22D81">
        <w:rPr>
          <w:rFonts w:ascii="Times New Roman" w:hAnsi="Times New Roman" w:cs="Times New Roman"/>
          <w:b/>
          <w:sz w:val="28"/>
          <w:szCs w:val="28"/>
        </w:rPr>
        <w:t>Структура и содержание дисциплины………………………………</w:t>
      </w:r>
      <w:r w:rsidR="00452D8E">
        <w:rPr>
          <w:rFonts w:ascii="Times New Roman" w:hAnsi="Times New Roman" w:cs="Times New Roman"/>
          <w:b/>
          <w:sz w:val="28"/>
          <w:szCs w:val="28"/>
        </w:rPr>
        <w:t>5</w:t>
      </w:r>
    </w:p>
    <w:p w:rsidR="00263939" w:rsidRPr="00A22D81" w:rsidRDefault="00263939" w:rsidP="00263939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22D81">
        <w:rPr>
          <w:rFonts w:ascii="Times New Roman" w:hAnsi="Times New Roman" w:cs="Times New Roman"/>
          <w:b/>
          <w:sz w:val="28"/>
          <w:szCs w:val="28"/>
        </w:rPr>
        <w:t>Формы и методы контроля……………………………………</w:t>
      </w:r>
      <w:proofErr w:type="gramStart"/>
      <w:r w:rsidRPr="00A22D81">
        <w:rPr>
          <w:rFonts w:ascii="Times New Roman" w:hAnsi="Times New Roman" w:cs="Times New Roman"/>
          <w:b/>
          <w:sz w:val="28"/>
          <w:szCs w:val="28"/>
        </w:rPr>
        <w:t>……</w:t>
      </w:r>
      <w:r w:rsidR="005E69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E694F">
        <w:rPr>
          <w:rFonts w:ascii="Times New Roman" w:hAnsi="Times New Roman" w:cs="Times New Roman"/>
          <w:b/>
          <w:sz w:val="28"/>
          <w:szCs w:val="28"/>
        </w:rPr>
        <w:t>.11</w:t>
      </w:r>
    </w:p>
    <w:p w:rsidR="00263939" w:rsidRPr="00A22D81" w:rsidRDefault="00263939" w:rsidP="00452D8E">
      <w:pPr>
        <w:pStyle w:val="a3"/>
        <w:tabs>
          <w:tab w:val="left" w:pos="709"/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63939" w:rsidRDefault="00263939" w:rsidP="00263939">
      <w:pPr>
        <w:rPr>
          <w:rFonts w:ascii="Times New Roman" w:hAnsi="Times New Roman"/>
          <w:b/>
          <w:sz w:val="28"/>
          <w:szCs w:val="28"/>
        </w:rPr>
      </w:pPr>
    </w:p>
    <w:p w:rsidR="00263939" w:rsidRDefault="00263939" w:rsidP="002639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63939" w:rsidRPr="005B1E5D" w:rsidRDefault="00263939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  <w:r w:rsidRPr="005B1E5D">
        <w:rPr>
          <w:rFonts w:ascii="Times New Roman" w:hAnsi="Times New Roman"/>
          <w:b/>
          <w:sz w:val="27"/>
          <w:szCs w:val="27"/>
        </w:rPr>
        <w:lastRenderedPageBreak/>
        <w:t xml:space="preserve">1. Цели  освоения дисциплины </w:t>
      </w:r>
    </w:p>
    <w:p w:rsidR="00574EFF" w:rsidRDefault="00263939" w:rsidP="00263939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B1E5D">
        <w:rPr>
          <w:rFonts w:ascii="Times New Roman" w:hAnsi="Times New Roman" w:cs="Times New Roman"/>
          <w:sz w:val="27"/>
          <w:szCs w:val="27"/>
        </w:rPr>
        <w:t>Основной целью освоения дисциплины является формирова</w:t>
      </w:r>
      <w:r w:rsidR="00574EFF">
        <w:rPr>
          <w:rFonts w:ascii="Times New Roman" w:hAnsi="Times New Roman" w:cs="Times New Roman"/>
          <w:sz w:val="27"/>
          <w:szCs w:val="27"/>
        </w:rPr>
        <w:t>ние и развитие у слушателей этно</w:t>
      </w:r>
      <w:r w:rsidRPr="005B1E5D">
        <w:rPr>
          <w:rFonts w:ascii="Times New Roman" w:hAnsi="Times New Roman" w:cs="Times New Roman"/>
          <w:sz w:val="27"/>
          <w:szCs w:val="27"/>
        </w:rPr>
        <w:t>культурных и профессиональных компетенций в обла</w:t>
      </w:r>
      <w:r w:rsidR="00574EFF">
        <w:rPr>
          <w:rFonts w:ascii="Times New Roman" w:hAnsi="Times New Roman" w:cs="Times New Roman"/>
          <w:sz w:val="27"/>
          <w:szCs w:val="27"/>
        </w:rPr>
        <w:t>сти психологической работы с верующим человеком</w:t>
      </w:r>
      <w:r w:rsidRPr="005B1E5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74EFF" w:rsidRDefault="00263939" w:rsidP="00263939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B1E5D">
        <w:rPr>
          <w:rFonts w:ascii="Times New Roman" w:hAnsi="Times New Roman" w:cs="Times New Roman"/>
          <w:sz w:val="27"/>
          <w:szCs w:val="27"/>
        </w:rPr>
        <w:t xml:space="preserve">Основные задачи курса: </w:t>
      </w:r>
    </w:p>
    <w:p w:rsidR="00574EFF" w:rsidRPr="00F82C12" w:rsidRDefault="00574EFF" w:rsidP="00574EFF">
      <w:pPr>
        <w:spacing w:line="360" w:lineRule="auto"/>
        <w:rPr>
          <w:rFonts w:ascii="Times New Roman" w:hAnsi="Times New Roman"/>
          <w:sz w:val="27"/>
          <w:szCs w:val="27"/>
        </w:rPr>
      </w:pPr>
      <w:r w:rsidRPr="005B1E5D">
        <w:rPr>
          <w:rFonts w:ascii="Times New Roman" w:hAnsi="Times New Roman" w:cs="Times New Roman"/>
          <w:sz w:val="27"/>
          <w:szCs w:val="27"/>
        </w:rPr>
        <w:t xml:space="preserve">сформировать представление о </w:t>
      </w:r>
      <w:r>
        <w:rPr>
          <w:rFonts w:ascii="Times New Roman" w:hAnsi="Times New Roman" w:cs="Times New Roman"/>
          <w:sz w:val="27"/>
          <w:szCs w:val="27"/>
        </w:rPr>
        <w:t xml:space="preserve">религиозном сознании мусульманина, его внутренней картины мира, о ритуальных практиках и традициях, ознакомить со спецификой мусульманских сообществ и их этнокультурными особенностями; </w:t>
      </w:r>
      <w:r>
        <w:rPr>
          <w:rFonts w:ascii="Times New Roman" w:hAnsi="Times New Roman"/>
          <w:sz w:val="27"/>
          <w:szCs w:val="27"/>
        </w:rPr>
        <w:t xml:space="preserve">дать знания о стадиях выстраивания доверительного контакт психолога-консультанта с религиозным клиентом и вариантах работы с ним, в зависимости от запроса; </w:t>
      </w:r>
      <w:r>
        <w:rPr>
          <w:rFonts w:ascii="Times New Roman" w:hAnsi="Times New Roman" w:cs="Times New Roman"/>
          <w:sz w:val="27"/>
          <w:szCs w:val="27"/>
        </w:rPr>
        <w:t xml:space="preserve">ознакомить с основными </w:t>
      </w:r>
      <w:r w:rsidRPr="005B1E5D">
        <w:rPr>
          <w:rFonts w:ascii="Times New Roman" w:hAnsi="Times New Roman" w:cs="Times New Roman"/>
          <w:sz w:val="27"/>
          <w:szCs w:val="27"/>
        </w:rPr>
        <w:t xml:space="preserve">методами современного </w:t>
      </w:r>
      <w:r>
        <w:rPr>
          <w:rFonts w:ascii="Times New Roman" w:hAnsi="Times New Roman" w:cs="Times New Roman"/>
          <w:sz w:val="27"/>
          <w:szCs w:val="27"/>
        </w:rPr>
        <w:t>изучения религиозного сознания для решения профессиональной задачи – психологической работы с проблемами, предъявляемыми на психологической консультации психологу религиозным человеком (мусульманином);</w:t>
      </w:r>
    </w:p>
    <w:p w:rsidR="00D31B13" w:rsidRDefault="00263939" w:rsidP="00574EF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1E5D">
        <w:rPr>
          <w:rFonts w:ascii="Times New Roman" w:hAnsi="Times New Roman" w:cs="Times New Roman"/>
          <w:sz w:val="27"/>
          <w:szCs w:val="27"/>
        </w:rPr>
        <w:t>ознак</w:t>
      </w:r>
      <w:r w:rsidR="00574EFF">
        <w:rPr>
          <w:rFonts w:ascii="Times New Roman" w:hAnsi="Times New Roman" w:cs="Times New Roman"/>
          <w:sz w:val="27"/>
          <w:szCs w:val="27"/>
        </w:rPr>
        <w:t>омить с</w:t>
      </w:r>
      <w:r w:rsidRPr="005B1E5D">
        <w:rPr>
          <w:rFonts w:ascii="Times New Roman" w:hAnsi="Times New Roman" w:cs="Times New Roman"/>
          <w:sz w:val="27"/>
          <w:szCs w:val="27"/>
        </w:rPr>
        <w:t xml:space="preserve"> особенностями психического развития челов</w:t>
      </w:r>
      <w:r w:rsidR="00574EFF">
        <w:rPr>
          <w:rFonts w:ascii="Times New Roman" w:hAnsi="Times New Roman" w:cs="Times New Roman"/>
          <w:sz w:val="27"/>
          <w:szCs w:val="27"/>
        </w:rPr>
        <w:t>ека в разные периоды онтогенеза и особенностях религиозного воспитания, и формирования религиозной идентичности у детей;</w:t>
      </w:r>
      <w:r w:rsidRPr="005B1E5D">
        <w:rPr>
          <w:rFonts w:ascii="Times New Roman" w:hAnsi="Times New Roman" w:cs="Times New Roman"/>
          <w:sz w:val="27"/>
          <w:szCs w:val="27"/>
        </w:rPr>
        <w:t xml:space="preserve"> научить использовать теоретические знания о закономерностях психического развития, особенностях каждого периода онтогенеза при</w:t>
      </w:r>
      <w:r w:rsidR="00D31B13">
        <w:rPr>
          <w:rFonts w:ascii="Times New Roman" w:hAnsi="Times New Roman" w:cs="Times New Roman"/>
          <w:sz w:val="27"/>
          <w:szCs w:val="27"/>
        </w:rPr>
        <w:t xml:space="preserve"> решении профессиональных задач;</w:t>
      </w:r>
    </w:p>
    <w:p w:rsidR="00256D9A" w:rsidRPr="00256D9A" w:rsidRDefault="00256D9A" w:rsidP="00256D9A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ознакомить</w:t>
      </w:r>
      <w:r w:rsidRPr="00256D9A">
        <w:rPr>
          <w:rFonts w:ascii="Times New Roman" w:hAnsi="Times New Roman" w:cs="Times New Roman"/>
          <w:sz w:val="27"/>
          <w:szCs w:val="27"/>
        </w:rPr>
        <w:t xml:space="preserve"> с основными разделам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256D9A">
        <w:rPr>
          <w:rFonts w:ascii="Times New Roman" w:hAnsi="Times New Roman" w:cs="Times New Roman"/>
          <w:sz w:val="27"/>
          <w:szCs w:val="27"/>
        </w:rPr>
        <w:t xml:space="preserve"> психологии семьи</w:t>
      </w:r>
      <w:r>
        <w:rPr>
          <w:rFonts w:ascii="Times New Roman" w:hAnsi="Times New Roman" w:cs="Times New Roman"/>
          <w:sz w:val="27"/>
          <w:szCs w:val="27"/>
        </w:rPr>
        <w:t>, в том числе с точки зрения шариата</w:t>
      </w:r>
      <w:r w:rsidRPr="00256D9A">
        <w:rPr>
          <w:rFonts w:ascii="Times New Roman" w:hAnsi="Times New Roman" w:cs="Times New Roman"/>
          <w:sz w:val="27"/>
          <w:szCs w:val="27"/>
        </w:rPr>
        <w:t xml:space="preserve"> (готовность к браку, функциональность и </w:t>
      </w:r>
      <w:proofErr w:type="spellStart"/>
      <w:r w:rsidRPr="00256D9A">
        <w:rPr>
          <w:rFonts w:ascii="Times New Roman" w:hAnsi="Times New Roman" w:cs="Times New Roman"/>
          <w:sz w:val="27"/>
          <w:szCs w:val="27"/>
        </w:rPr>
        <w:t>дисфункциональность</w:t>
      </w:r>
      <w:proofErr w:type="spellEnd"/>
      <w:r w:rsidRPr="00256D9A">
        <w:rPr>
          <w:rFonts w:ascii="Times New Roman" w:hAnsi="Times New Roman" w:cs="Times New Roman"/>
          <w:sz w:val="27"/>
          <w:szCs w:val="27"/>
        </w:rPr>
        <w:t xml:space="preserve"> семьи эффективность семейных отношений, эффективность родительских ролей</w:t>
      </w:r>
      <w:r>
        <w:rPr>
          <w:rFonts w:ascii="Times New Roman" w:hAnsi="Times New Roman" w:cs="Times New Roman"/>
          <w:sz w:val="27"/>
          <w:szCs w:val="27"/>
        </w:rPr>
        <w:t>, права и обязанности супругов</w:t>
      </w:r>
      <w:r w:rsidRPr="00256D9A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256D9A" w:rsidRPr="00256D9A" w:rsidRDefault="00256D9A" w:rsidP="00256D9A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сформировать базовые</w:t>
      </w:r>
      <w:r w:rsidRPr="00256D9A">
        <w:rPr>
          <w:rFonts w:ascii="Times New Roman" w:hAnsi="Times New Roman" w:cs="Times New Roman"/>
          <w:sz w:val="27"/>
          <w:szCs w:val="27"/>
        </w:rPr>
        <w:t xml:space="preserve"> представлений о теоретических и практических задачах психологии семьи: оценка функциональности и </w:t>
      </w:r>
      <w:proofErr w:type="spellStart"/>
      <w:r w:rsidRPr="00256D9A">
        <w:rPr>
          <w:rFonts w:ascii="Times New Roman" w:hAnsi="Times New Roman" w:cs="Times New Roman"/>
          <w:sz w:val="27"/>
          <w:szCs w:val="27"/>
        </w:rPr>
        <w:t>дисфункциональности</w:t>
      </w:r>
      <w:proofErr w:type="spellEnd"/>
      <w:r w:rsidRPr="00256D9A">
        <w:rPr>
          <w:rFonts w:ascii="Times New Roman" w:hAnsi="Times New Roman" w:cs="Times New Roman"/>
          <w:sz w:val="27"/>
          <w:szCs w:val="27"/>
        </w:rPr>
        <w:t xml:space="preserve"> семьи, помощь в эффективном решении основных задач семьи: вступления в брак, рождения и воспитан</w:t>
      </w:r>
      <w:r>
        <w:rPr>
          <w:rFonts w:ascii="Times New Roman" w:hAnsi="Times New Roman" w:cs="Times New Roman"/>
          <w:sz w:val="27"/>
          <w:szCs w:val="27"/>
        </w:rPr>
        <w:t>ия ребенка, особенности религиозных семей;</w:t>
      </w:r>
    </w:p>
    <w:p w:rsidR="00256D9A" w:rsidRPr="00256D9A" w:rsidRDefault="00256D9A" w:rsidP="00256D9A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ознакомить</w:t>
      </w:r>
      <w:r w:rsidRPr="00256D9A">
        <w:rPr>
          <w:rFonts w:ascii="Times New Roman" w:hAnsi="Times New Roman" w:cs="Times New Roman"/>
          <w:sz w:val="27"/>
          <w:szCs w:val="27"/>
        </w:rPr>
        <w:t xml:space="preserve"> с основными направлениями деятельности семейного психолога: семейная диагностика, семейное консуль</w:t>
      </w:r>
      <w:r>
        <w:rPr>
          <w:rFonts w:ascii="Times New Roman" w:hAnsi="Times New Roman" w:cs="Times New Roman"/>
          <w:sz w:val="27"/>
          <w:szCs w:val="27"/>
        </w:rPr>
        <w:t>тирование (практические упражнения)</w:t>
      </w:r>
      <w:r w:rsidRPr="00256D9A">
        <w:rPr>
          <w:rFonts w:ascii="Times New Roman" w:hAnsi="Times New Roman" w:cs="Times New Roman"/>
          <w:sz w:val="27"/>
          <w:szCs w:val="27"/>
        </w:rPr>
        <w:t>.</w:t>
      </w:r>
    </w:p>
    <w:p w:rsidR="00256D9A" w:rsidRPr="00256D9A" w:rsidRDefault="00256D9A" w:rsidP="00256D9A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сформировать представление</w:t>
      </w:r>
      <w:r w:rsidRPr="00256D9A">
        <w:rPr>
          <w:rFonts w:ascii="Times New Roman" w:hAnsi="Times New Roman" w:cs="Times New Roman"/>
          <w:sz w:val="27"/>
          <w:szCs w:val="27"/>
        </w:rPr>
        <w:t xml:space="preserve"> о нарушениях функционирования семьи </w:t>
      </w:r>
      <w:r>
        <w:rPr>
          <w:rFonts w:ascii="Times New Roman" w:hAnsi="Times New Roman" w:cs="Times New Roman"/>
          <w:sz w:val="27"/>
          <w:szCs w:val="27"/>
        </w:rPr>
        <w:t>на различных этапах ее развития;</w:t>
      </w:r>
      <w:r w:rsidRPr="00256D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6D9A" w:rsidRDefault="00256D9A" w:rsidP="00256D9A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6D9A">
        <w:rPr>
          <w:rFonts w:ascii="Times New Roman" w:hAnsi="Times New Roman" w:cs="Times New Roman"/>
          <w:bCs/>
          <w:sz w:val="27"/>
          <w:szCs w:val="27"/>
        </w:rPr>
        <w:t>сф</w:t>
      </w:r>
      <w:r w:rsidRPr="00256D9A">
        <w:rPr>
          <w:rFonts w:ascii="Times New Roman" w:hAnsi="Times New Roman" w:cs="Times New Roman"/>
          <w:sz w:val="27"/>
          <w:szCs w:val="27"/>
        </w:rPr>
        <w:t>ормирование знаний о различных видах психологического вмешательства (семейное психологическое консультирование, аналитико-</w:t>
      </w:r>
      <w:proofErr w:type="gramStart"/>
      <w:r w:rsidRPr="00256D9A">
        <w:rPr>
          <w:rFonts w:ascii="Times New Roman" w:hAnsi="Times New Roman" w:cs="Times New Roman"/>
          <w:sz w:val="27"/>
          <w:szCs w:val="27"/>
        </w:rPr>
        <w:t>системная  семейная</w:t>
      </w:r>
      <w:proofErr w:type="gramEnd"/>
      <w:r w:rsidRPr="00256D9A">
        <w:rPr>
          <w:rFonts w:ascii="Times New Roman" w:hAnsi="Times New Roman" w:cs="Times New Roman"/>
          <w:sz w:val="27"/>
          <w:szCs w:val="27"/>
        </w:rPr>
        <w:t xml:space="preserve"> психотерапия) при работе с различн</w:t>
      </w:r>
      <w:r>
        <w:rPr>
          <w:rFonts w:ascii="Times New Roman" w:hAnsi="Times New Roman" w:cs="Times New Roman"/>
          <w:sz w:val="27"/>
          <w:szCs w:val="27"/>
        </w:rPr>
        <w:t>ыми задачами и проблемами семьи;</w:t>
      </w:r>
    </w:p>
    <w:p w:rsidR="00256D9A" w:rsidRPr="00256D9A" w:rsidRDefault="00256D9A" w:rsidP="00256D9A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сформировать представления о работе психолога с клиентами-мусульманами в разных модальностях, на примере, </w:t>
      </w:r>
      <w:proofErr w:type="spellStart"/>
      <w:r>
        <w:rPr>
          <w:rFonts w:ascii="Times New Roman" w:hAnsi="Times New Roman" w:cs="Times New Roman"/>
          <w:sz w:val="27"/>
          <w:szCs w:val="27"/>
        </w:rPr>
        <w:t>гештальт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 экзистенциального подходов. </w:t>
      </w:r>
    </w:p>
    <w:p w:rsidR="00574EFF" w:rsidRDefault="00574EFF" w:rsidP="00574EFF">
      <w:pPr>
        <w:spacing w:line="360" w:lineRule="auto"/>
        <w:ind w:firstLine="720"/>
        <w:rPr>
          <w:rFonts w:ascii="Times New Roman" w:hAnsi="Times New Roman"/>
          <w:sz w:val="27"/>
          <w:szCs w:val="27"/>
        </w:rPr>
      </w:pPr>
      <w:r w:rsidRPr="00F67D2F">
        <w:rPr>
          <w:rFonts w:ascii="Times New Roman" w:hAnsi="Times New Roman"/>
          <w:sz w:val="27"/>
          <w:szCs w:val="27"/>
        </w:rPr>
        <w:t xml:space="preserve">Предлагаемый курс рассчитан на психологов, осуществляющих психологическое консультирование клиентов-мусульман. </w:t>
      </w:r>
    </w:p>
    <w:p w:rsidR="00263939" w:rsidRPr="005B1E5D" w:rsidRDefault="00263939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263939" w:rsidRPr="005B1E5D" w:rsidRDefault="00263939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263939" w:rsidRPr="005B1E5D" w:rsidRDefault="00263939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263939" w:rsidRPr="005B1E5D" w:rsidRDefault="00263939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5B1E5D" w:rsidRDefault="005B1E5D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5B1E5D" w:rsidRDefault="005B1E5D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256D9A" w:rsidRDefault="00256D9A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256D9A" w:rsidRDefault="00256D9A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256D9A" w:rsidRDefault="00256D9A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256D9A" w:rsidRDefault="00256D9A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256D9A" w:rsidRDefault="00256D9A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256D9A" w:rsidRDefault="00256D9A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256D9A" w:rsidRDefault="00256D9A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</w:p>
    <w:p w:rsidR="00263939" w:rsidRPr="005B1E5D" w:rsidRDefault="00263939" w:rsidP="00263939">
      <w:pPr>
        <w:spacing w:line="360" w:lineRule="auto"/>
        <w:ind w:firstLine="720"/>
        <w:rPr>
          <w:rFonts w:ascii="Times New Roman" w:hAnsi="Times New Roman"/>
          <w:b/>
          <w:sz w:val="27"/>
          <w:szCs w:val="27"/>
        </w:rPr>
      </w:pPr>
      <w:r w:rsidRPr="005B1E5D">
        <w:rPr>
          <w:rFonts w:ascii="Times New Roman" w:hAnsi="Times New Roman"/>
          <w:b/>
          <w:sz w:val="27"/>
          <w:szCs w:val="27"/>
        </w:rPr>
        <w:lastRenderedPageBreak/>
        <w:t xml:space="preserve">2.  Структура и содержание дисциплины </w:t>
      </w:r>
    </w:p>
    <w:p w:rsidR="00263939" w:rsidRPr="005B1E5D" w:rsidRDefault="00263939" w:rsidP="00263939">
      <w:pPr>
        <w:spacing w:line="360" w:lineRule="auto"/>
        <w:ind w:firstLine="720"/>
        <w:rPr>
          <w:rFonts w:ascii="Times New Roman" w:hAnsi="Times New Roman"/>
          <w:b/>
          <w:color w:val="000000"/>
          <w:spacing w:val="-5"/>
          <w:sz w:val="27"/>
          <w:szCs w:val="27"/>
        </w:rPr>
      </w:pPr>
      <w:r w:rsidRPr="005B1E5D">
        <w:rPr>
          <w:rFonts w:ascii="Times New Roman" w:hAnsi="Times New Roman"/>
          <w:b/>
          <w:color w:val="000000"/>
          <w:spacing w:val="-5"/>
          <w:sz w:val="27"/>
          <w:szCs w:val="27"/>
        </w:rPr>
        <w:t>2.1.   Структура дисциплины</w:t>
      </w:r>
    </w:p>
    <w:p w:rsidR="00263939" w:rsidRPr="005B1E5D" w:rsidRDefault="00263939" w:rsidP="00263939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5"/>
          <w:sz w:val="27"/>
          <w:szCs w:val="27"/>
        </w:rPr>
      </w:pPr>
      <w:r w:rsidRPr="005B1E5D">
        <w:rPr>
          <w:rFonts w:ascii="Times New Roman" w:hAnsi="Times New Roman"/>
          <w:b/>
          <w:color w:val="000000"/>
          <w:spacing w:val="-5"/>
          <w:sz w:val="27"/>
          <w:szCs w:val="27"/>
        </w:rPr>
        <w:t>Распределение часов</w:t>
      </w:r>
    </w:p>
    <w:p w:rsidR="00263939" w:rsidRPr="005B1E5D" w:rsidRDefault="00263939" w:rsidP="00263939">
      <w:pPr>
        <w:spacing w:after="0" w:line="360" w:lineRule="auto"/>
        <w:rPr>
          <w:rFonts w:ascii="Times New Roman" w:hAnsi="Times New Roman"/>
          <w:color w:val="000000"/>
          <w:spacing w:val="-5"/>
          <w:sz w:val="27"/>
          <w:szCs w:val="27"/>
        </w:rPr>
      </w:pPr>
    </w:p>
    <w:p w:rsidR="00263939" w:rsidRPr="005B1E5D" w:rsidRDefault="00263939" w:rsidP="00263939">
      <w:pPr>
        <w:rPr>
          <w:rFonts w:ascii="Arial" w:hAnsi="Arial"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846"/>
        <w:gridCol w:w="925"/>
        <w:gridCol w:w="1084"/>
        <w:gridCol w:w="2204"/>
        <w:gridCol w:w="2208"/>
      </w:tblGrid>
      <w:tr w:rsidR="00015154" w:rsidRPr="005B1E5D" w:rsidTr="00B078E4">
        <w:trPr>
          <w:cantSplit/>
          <w:trHeight w:val="86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rPr>
                <w:rFonts w:ascii="Times New Roman" w:eastAsia="Lucida Sans Unicode" w:hAnsi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263939" w:rsidRPr="005B1E5D" w:rsidRDefault="00263939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63939" w:rsidRPr="005B1E5D" w:rsidRDefault="00263939" w:rsidP="005E77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Разделы/темы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Виды учебной работы, включая самостоятельную работу студентов и трудоемкость (в часах)</w:t>
            </w:r>
          </w:p>
        </w:tc>
      </w:tr>
      <w:tr w:rsidR="00015154" w:rsidRPr="005B1E5D" w:rsidTr="00B078E4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39" w:rsidRPr="005B1E5D" w:rsidRDefault="00263939" w:rsidP="005E775D">
            <w:pP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39" w:rsidRPr="005B1E5D" w:rsidRDefault="00263939" w:rsidP="005E775D">
            <w:pP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39" w:rsidRPr="005B1E5D" w:rsidRDefault="00263939" w:rsidP="005E77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39" w:rsidRPr="005B1E5D" w:rsidRDefault="00263939" w:rsidP="005E77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Лекции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39" w:rsidRPr="005B1E5D" w:rsidRDefault="00614BEA" w:rsidP="005E77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Самостоятельная работа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39" w:rsidRPr="005B1E5D" w:rsidRDefault="00263939" w:rsidP="005E775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Самостоятельная работа</w:t>
            </w:r>
            <w:r w:rsidR="00614BEA">
              <w:rPr>
                <w:rFonts w:ascii="Times New Roman" w:hAnsi="Times New Roman"/>
                <w:sz w:val="27"/>
                <w:szCs w:val="27"/>
              </w:rPr>
              <w:t xml:space="preserve"> (вид)</w:t>
            </w:r>
          </w:p>
        </w:tc>
      </w:tr>
      <w:tr w:rsidR="00015154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8158A4" w:rsidRDefault="00263939" w:rsidP="00A405B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 w:rsidRPr="008158A4">
              <w:rPr>
                <w:rFonts w:ascii="Times New Roman" w:hAnsi="Times New Roman" w:cs="Times New Roman"/>
                <w:b/>
                <w:sz w:val="27"/>
                <w:szCs w:val="27"/>
              </w:rPr>
              <w:t>Тема 1.</w:t>
            </w:r>
            <w:r w:rsidR="00C45117" w:rsidRPr="008158A4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C45117" w:rsidRPr="008158A4">
              <w:rPr>
                <w:rFonts w:ascii="Times New Roman" w:hAnsi="Times New Roman" w:cs="Times New Roman"/>
                <w:b/>
                <w:sz w:val="27"/>
                <w:szCs w:val="27"/>
              </w:rPr>
              <w:t>Этнокультурная специфика клиента-мусульманина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34759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34759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404EBE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Статьи на тему</w:t>
            </w:r>
          </w:p>
        </w:tc>
      </w:tr>
      <w:tr w:rsidR="00256D9A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524DF2">
            <w:pPr>
              <w:widowControl w:val="0"/>
              <w:suppressAutoHyphens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5B1E5D" w:rsidRDefault="00256D9A" w:rsidP="00524DF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615F7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Тема 2. </w:t>
            </w:r>
            <w:proofErr w:type="spellStart"/>
            <w:r w:rsidRPr="00615F7D">
              <w:rPr>
                <w:rFonts w:ascii="Times New Roman" w:hAnsi="Times New Roman" w:cs="Times New Roman"/>
                <w:b/>
                <w:sz w:val="27"/>
                <w:szCs w:val="27"/>
              </w:rPr>
              <w:t>Гештальт</w:t>
            </w:r>
            <w:proofErr w:type="spellEnd"/>
            <w:r w:rsidRPr="00615F7D">
              <w:rPr>
                <w:rFonts w:ascii="Times New Roman" w:hAnsi="Times New Roman" w:cs="Times New Roman"/>
                <w:b/>
                <w:sz w:val="27"/>
                <w:szCs w:val="27"/>
              </w:rPr>
              <w:t>-подход в психологическом консультировании мусульман.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Основы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гештальт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-терапии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614BE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A" w:rsidRPr="00256D9A" w:rsidRDefault="00614BE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256D9A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256D9A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524DF2">
            <w:pPr>
              <w:widowControl w:val="0"/>
              <w:suppressAutoHyphens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5B1E5D" w:rsidRDefault="00256D9A" w:rsidP="00524DF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2.1. </w:t>
            </w:r>
            <w:r w:rsidRPr="00C85FF4">
              <w:rPr>
                <w:rFonts w:ascii="Times New Roman" w:hAnsi="Times New Roman" w:cs="Times New Roman"/>
                <w:sz w:val="27"/>
                <w:szCs w:val="27"/>
              </w:rPr>
              <w:t xml:space="preserve">Личность в </w:t>
            </w:r>
            <w:proofErr w:type="spellStart"/>
            <w:r w:rsidRPr="00C85FF4">
              <w:rPr>
                <w:rFonts w:ascii="Times New Roman" w:hAnsi="Times New Roman" w:cs="Times New Roman"/>
                <w:sz w:val="27"/>
                <w:szCs w:val="27"/>
              </w:rPr>
              <w:t>гештальт</w:t>
            </w:r>
            <w:proofErr w:type="spellEnd"/>
            <w:r w:rsidRPr="00C85FF4">
              <w:rPr>
                <w:rFonts w:ascii="Times New Roman" w:hAnsi="Times New Roman" w:cs="Times New Roman"/>
                <w:sz w:val="27"/>
                <w:szCs w:val="27"/>
              </w:rPr>
              <w:t>-подходе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614BE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A" w:rsidRPr="00256D9A" w:rsidRDefault="00614BE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256D9A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256D9A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524DF2">
            <w:pPr>
              <w:widowControl w:val="0"/>
              <w:suppressAutoHyphens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5B1E5D" w:rsidRDefault="00256D9A" w:rsidP="00524DF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2.2. </w:t>
            </w:r>
            <w:proofErr w:type="spellStart"/>
            <w:r w:rsidRPr="00C85FF4">
              <w:rPr>
                <w:rFonts w:ascii="Times New Roman" w:hAnsi="Times New Roman" w:cs="Times New Roman"/>
                <w:sz w:val="27"/>
                <w:szCs w:val="27"/>
              </w:rPr>
              <w:t>Гештальт</w:t>
            </w:r>
            <w:proofErr w:type="spellEnd"/>
            <w:r w:rsidRPr="00C85FF4">
              <w:rPr>
                <w:rFonts w:ascii="Times New Roman" w:hAnsi="Times New Roman" w:cs="Times New Roman"/>
                <w:sz w:val="27"/>
                <w:szCs w:val="27"/>
              </w:rPr>
              <w:t>-терапия как метод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614BE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A" w:rsidRPr="00256D9A" w:rsidRDefault="00614BE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256D9A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256D9A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Анализ терапевтической сессии</w:t>
            </w:r>
          </w:p>
        </w:tc>
      </w:tr>
      <w:tr w:rsidR="00256D9A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524DF2">
            <w:pPr>
              <w:widowControl w:val="0"/>
              <w:suppressAutoHyphens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5B1E5D" w:rsidRDefault="00256D9A" w:rsidP="00524DF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2.3. </w:t>
            </w:r>
            <w:r w:rsidRPr="00C85FF4">
              <w:rPr>
                <w:rFonts w:ascii="Times New Roman" w:hAnsi="Times New Roman" w:cs="Times New Roman"/>
                <w:sz w:val="27"/>
                <w:szCs w:val="27"/>
              </w:rPr>
              <w:t>Трудные  жизненные ситуации,  травмы и кризисы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614BE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A" w:rsidRPr="00256D9A" w:rsidRDefault="00614BE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256D9A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256D9A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Анализ терапевтической сессии</w:t>
            </w:r>
          </w:p>
        </w:tc>
      </w:tr>
      <w:tr w:rsidR="00256D9A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524DF2">
            <w:pPr>
              <w:widowControl w:val="0"/>
              <w:suppressAutoHyphens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="00404EBE">
              <w:rPr>
                <w:rFonts w:ascii="Times New Roman" w:hAnsi="Times New Roman"/>
                <w:sz w:val="27"/>
                <w:szCs w:val="27"/>
              </w:rPr>
              <w:t>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5B1E5D" w:rsidRDefault="00256D9A" w:rsidP="00524DF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2.4. </w:t>
            </w:r>
            <w:proofErr w:type="spellStart"/>
            <w:r w:rsidRPr="00C85FF4">
              <w:rPr>
                <w:rFonts w:ascii="Times New Roman" w:hAnsi="Times New Roman" w:cs="Times New Roman"/>
                <w:sz w:val="27"/>
                <w:szCs w:val="27"/>
              </w:rPr>
              <w:t>Ego</w:t>
            </w:r>
            <w:proofErr w:type="spellEnd"/>
            <w:r w:rsidRPr="00C85FF4">
              <w:rPr>
                <w:rFonts w:ascii="Times New Roman" w:hAnsi="Times New Roman" w:cs="Times New Roman"/>
                <w:sz w:val="27"/>
                <w:szCs w:val="27"/>
              </w:rPr>
              <w:t>-функция верующего человека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614BE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A" w:rsidRPr="00256D9A" w:rsidRDefault="00614BE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256D9A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A" w:rsidRPr="00256D9A" w:rsidRDefault="00256D9A" w:rsidP="00256D9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404EBE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BE" w:rsidRDefault="00404EBE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6.2.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BE" w:rsidRPr="00404EBE" w:rsidRDefault="00404EBE" w:rsidP="005E775D">
            <w:pPr>
              <w:tabs>
                <w:tab w:val="left" w:pos="4361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Практическое занятие оп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гештальт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-терапии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BE" w:rsidRDefault="00404EBE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BE" w:rsidRDefault="00404EBE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BE" w:rsidRDefault="00404EBE" w:rsidP="005E77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BE" w:rsidRPr="005B1E5D" w:rsidRDefault="00404EBE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Онлайн-занятие</w:t>
            </w:r>
          </w:p>
        </w:tc>
      </w:tr>
      <w:tr w:rsidR="00015154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256D9A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8158A4" w:rsidRDefault="008158A4" w:rsidP="005E775D">
            <w:pPr>
              <w:tabs>
                <w:tab w:val="left" w:pos="4361"/>
              </w:tabs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158A4">
              <w:rPr>
                <w:rFonts w:ascii="Times New Roman" w:hAnsi="Times New Roman" w:cs="Times New Roman"/>
                <w:b/>
                <w:sz w:val="27"/>
                <w:szCs w:val="27"/>
              </w:rPr>
              <w:t>Тема 3</w:t>
            </w:r>
            <w:r w:rsidR="00263939" w:rsidRPr="008158A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C45117" w:rsidRPr="008158A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Консультирование детско-родительских отношений в мусульманских </w:t>
            </w:r>
            <w:r w:rsidR="00C45117" w:rsidRPr="008158A4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семьях. </w:t>
            </w:r>
            <w:r w:rsidR="00960102" w:rsidRPr="008158A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Теория привязанности. </w:t>
            </w:r>
            <w:r w:rsidR="00263939" w:rsidRPr="008158A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263939" w:rsidRPr="005B1E5D" w:rsidRDefault="00263939" w:rsidP="005E775D">
            <w:pPr>
              <w:spacing w:after="0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614BEA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lastRenderedPageBreak/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614BEA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614BEA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015154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263939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8158A4" w:rsidP="005E775D">
            <w:pPr>
              <w:tabs>
                <w:tab w:val="left" w:pos="4361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63939" w:rsidRPr="005B1E5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56B2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263939" w:rsidRPr="005B1E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405B3" w:rsidRPr="005B1E5D">
              <w:rPr>
                <w:rFonts w:ascii="Times New Roman" w:hAnsi="Times New Roman" w:cs="Times New Roman"/>
                <w:sz w:val="27"/>
                <w:szCs w:val="27"/>
              </w:rPr>
              <w:t xml:space="preserve">Эпигенетическая теория </w:t>
            </w:r>
            <w:proofErr w:type="spellStart"/>
            <w:r w:rsidR="00A405B3" w:rsidRPr="005B1E5D">
              <w:rPr>
                <w:rFonts w:ascii="Times New Roman" w:hAnsi="Times New Roman" w:cs="Times New Roman"/>
                <w:sz w:val="27"/>
                <w:szCs w:val="27"/>
              </w:rPr>
              <w:t>Э.Эриксона</w:t>
            </w:r>
            <w:proofErr w:type="spellEnd"/>
            <w:r w:rsidR="00263939" w:rsidRPr="005B1E5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078E4">
              <w:rPr>
                <w:rFonts w:ascii="Times New Roman" w:hAnsi="Times New Roman" w:cs="Times New Roman"/>
                <w:sz w:val="27"/>
                <w:szCs w:val="27"/>
              </w:rPr>
              <w:t xml:space="preserve"> Особенности психологического развития детей на различных возрастных этапах.</w:t>
            </w:r>
          </w:p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404EBE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Default="00404EBE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5</w:t>
            </w:r>
          </w:p>
          <w:p w:rsidR="00B078E4" w:rsidRPr="005B1E5D" w:rsidRDefault="00B078E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404EBE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015154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8158A4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8158A4" w:rsidP="00B078E4">
            <w:pPr>
              <w:tabs>
                <w:tab w:val="left" w:pos="4361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6A69D2">
              <w:rPr>
                <w:rFonts w:ascii="Times New Roman" w:hAnsi="Times New Roman" w:cs="Times New Roman"/>
                <w:sz w:val="27"/>
                <w:szCs w:val="27"/>
              </w:rPr>
              <w:t>.2</w:t>
            </w:r>
            <w:r w:rsidR="0096010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C4511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C45117" w:rsidRPr="00C45117">
              <w:rPr>
                <w:rFonts w:ascii="Times New Roman" w:hAnsi="Times New Roman" w:cs="Times New Roman"/>
                <w:sz w:val="27"/>
                <w:szCs w:val="27"/>
              </w:rPr>
              <w:t>елигиозное воспитание (отличие религиозного образования от религиозного воспитания), религиозная осознанность, религиозные манипуляции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B078E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B078E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B3" w:rsidRPr="005B1E5D" w:rsidRDefault="00614BEA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B3" w:rsidRPr="005B1E5D" w:rsidRDefault="00A405B3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015154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8158A4" w:rsidP="005E7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8158A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6010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A69D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56B2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60102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960102" w:rsidRPr="00960102">
              <w:rPr>
                <w:rFonts w:ascii="Times New Roman" w:hAnsi="Times New Roman" w:cs="Times New Roman"/>
                <w:sz w:val="27"/>
                <w:szCs w:val="27"/>
              </w:rPr>
              <w:t>ендерное воспитание в религиозной семье (сексуальное воспитание)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B078E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B078E4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9" w:rsidRPr="005B1E5D" w:rsidRDefault="00614BEA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39" w:rsidRPr="005B1E5D" w:rsidRDefault="00263939" w:rsidP="005E775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015154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8158A4" w:rsidP="0096010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8158A4" w:rsidP="0096010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6010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A69D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956B2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601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60102" w:rsidRPr="005B1E5D">
              <w:rPr>
                <w:rFonts w:ascii="Times New Roman" w:hAnsi="Times New Roman" w:cs="Times New Roman"/>
                <w:sz w:val="27"/>
                <w:szCs w:val="27"/>
              </w:rPr>
              <w:t>10-12 лет – «ничья земля в возрастной психологии». Подростковый возраст</w:t>
            </w:r>
            <w:r w:rsidR="005D1C04">
              <w:rPr>
                <w:rFonts w:ascii="Times New Roman" w:hAnsi="Times New Roman" w:cs="Times New Roman"/>
                <w:sz w:val="27"/>
                <w:szCs w:val="27"/>
              </w:rPr>
              <w:t>. Религиозное переосмысление. Кризис</w:t>
            </w:r>
            <w:r w:rsidR="00960102" w:rsidRPr="00960102">
              <w:rPr>
                <w:rFonts w:ascii="Times New Roman" w:hAnsi="Times New Roman" w:cs="Times New Roman"/>
                <w:sz w:val="27"/>
                <w:szCs w:val="27"/>
              </w:rPr>
              <w:t xml:space="preserve"> веры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2" w:rsidRPr="00567DE4" w:rsidRDefault="00B078E4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2" w:rsidRPr="005B1E5D" w:rsidRDefault="00B078E4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2" w:rsidRPr="005B1E5D" w:rsidRDefault="00960102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2" w:rsidRPr="005B1E5D" w:rsidRDefault="00960102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015154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8158A4" w:rsidP="0096010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8158A4" w:rsidRDefault="00956B28" w:rsidP="0096010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158A4">
              <w:rPr>
                <w:rFonts w:ascii="Times New Roman" w:hAnsi="Times New Roman" w:cs="Times New Roman"/>
                <w:b/>
                <w:sz w:val="27"/>
                <w:szCs w:val="27"/>
              </w:rPr>
              <w:t>Тема 4. Системный семейный подход в консультировании</w:t>
            </w:r>
            <w:r w:rsidR="00D51996" w:rsidRPr="008158A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мусульманских семей. </w:t>
            </w:r>
            <w:r w:rsidRPr="008158A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960102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960102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960102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960102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C85FF4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F4" w:rsidRPr="005B1E5D" w:rsidRDefault="008158A4" w:rsidP="0096010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28" w:rsidRPr="00956B28" w:rsidRDefault="00956B28" w:rsidP="00956B2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4.1. С</w:t>
            </w:r>
            <w:r w:rsidRPr="00956B28">
              <w:rPr>
                <w:rFonts w:ascii="Times New Roman" w:hAnsi="Times New Roman" w:cs="Times New Roman"/>
                <w:sz w:val="27"/>
                <w:szCs w:val="27"/>
              </w:rPr>
              <w:t xml:space="preserve">емья, как </w:t>
            </w:r>
            <w:r w:rsidRPr="00956B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система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56B28" w:rsidRPr="00956B28" w:rsidRDefault="00D51996" w:rsidP="00956B2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Структурные параметры: сплоченность, гибкость, иерархия, границы семьи, ролевая структура семьи.  </w:t>
            </w:r>
          </w:p>
          <w:p w:rsidR="00956B28" w:rsidRPr="00956B28" w:rsidRDefault="00956B28" w:rsidP="00956B2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956B28">
              <w:rPr>
                <w:rFonts w:ascii="Times New Roman" w:hAnsi="Times New Roman" w:cs="Times New Roman"/>
                <w:sz w:val="27"/>
                <w:szCs w:val="27"/>
              </w:rPr>
              <w:t>- границы, семейная территория; этапы работы с границами</w:t>
            </w:r>
          </w:p>
          <w:p w:rsidR="00956B28" w:rsidRPr="00956B28" w:rsidRDefault="00956B28" w:rsidP="00956B28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FF4" w:rsidRPr="005B1E5D" w:rsidRDefault="00C85FF4" w:rsidP="0096010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F4" w:rsidRPr="00347594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lastRenderedPageBreak/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F4" w:rsidRPr="005B1E5D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F4" w:rsidRPr="005B1E5D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F4" w:rsidRPr="005B1E5D" w:rsidRDefault="00404EBE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Вебинар</w:t>
            </w:r>
            <w:proofErr w:type="spellEnd"/>
          </w:p>
        </w:tc>
      </w:tr>
      <w:tr w:rsidR="00015154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0" w:rsidRPr="005B1E5D" w:rsidRDefault="008158A4" w:rsidP="003B62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0" w:rsidRPr="005B1E5D" w:rsidRDefault="003B62C0" w:rsidP="003B62C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Тема 4.2. Процессуальные параметры. Специфика внутрисемейных процессов в   мусульманских семьях.  </w:t>
            </w:r>
            <w:r w:rsidR="006A69D2">
              <w:rPr>
                <w:rFonts w:ascii="Times New Roman" w:hAnsi="Times New Roman" w:cs="Times New Roman"/>
                <w:sz w:val="27"/>
                <w:szCs w:val="27"/>
              </w:rPr>
              <w:t>Этапы развития семьи. Коммуникация. Регуляторы семейной системы. Кризисы: нормативные и ненормативные.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0" w:rsidRPr="005B1E5D" w:rsidRDefault="00404EBE" w:rsidP="003B62C0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0" w:rsidRPr="005B1E5D" w:rsidRDefault="006A69D2" w:rsidP="003B62C0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0" w:rsidRPr="005B1E5D" w:rsidRDefault="00404EBE" w:rsidP="003B62C0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C0" w:rsidRPr="005B1E5D" w:rsidRDefault="003B62C0" w:rsidP="003B62C0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015154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960102" w:rsidP="0096010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3B62C0" w:rsidP="0096010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Тема 4.3. Исторические параметры семьи. Семейные истории, сценарии, мифы.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347594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057E65" w:rsidRDefault="00960102" w:rsidP="00057E6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015154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960102" w:rsidP="0096010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5B1E5D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Default="003B62C0" w:rsidP="0096010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Тема 4.4. Интимные отношения. Терапия семейных пар</w:t>
            </w:r>
          </w:p>
          <w:p w:rsidR="003B62C0" w:rsidRPr="005B1E5D" w:rsidRDefault="003B62C0" w:rsidP="0096010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347594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5B1E5D" w:rsidRDefault="00960102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015154" w:rsidRPr="00F10B69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F10B69" w:rsidRDefault="00347594" w:rsidP="0096010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02" w:rsidRPr="00F10B69" w:rsidRDefault="003B62C0" w:rsidP="0096010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0B69">
              <w:rPr>
                <w:rFonts w:ascii="Times New Roman" w:hAnsi="Times New Roman" w:cs="Times New Roman"/>
                <w:sz w:val="27"/>
                <w:szCs w:val="27"/>
              </w:rPr>
              <w:t>Тема 4.5. Развод. Правила развода по Шариату. Работа с семьей при разводе.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2" w:rsidRPr="00F10B69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2" w:rsidRPr="00F10B69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2" w:rsidRPr="00F10B69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02" w:rsidRPr="00F10B69" w:rsidRDefault="00960102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F10B69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9" w:rsidRPr="005B1E5D" w:rsidRDefault="00347594" w:rsidP="0096010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lastRenderedPageBreak/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9" w:rsidRPr="008158A4" w:rsidRDefault="00347594" w:rsidP="0096010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158A4">
              <w:rPr>
                <w:rFonts w:ascii="Times New Roman" w:hAnsi="Times New Roman" w:cs="Times New Roman"/>
                <w:b/>
                <w:sz w:val="27"/>
                <w:szCs w:val="27"/>
              </w:rPr>
              <w:t>Тема 5. Работа со снами в практике мусульманского психолога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9" w:rsidRPr="00347594" w:rsidRDefault="00347594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34759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9" w:rsidRPr="005B1E5D" w:rsidRDefault="00F10B69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9" w:rsidRPr="005B1E5D" w:rsidRDefault="00F10B69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9" w:rsidRPr="00057E65" w:rsidRDefault="00F10B69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F10B69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9" w:rsidRPr="005B1E5D" w:rsidRDefault="00347594" w:rsidP="0096010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9" w:rsidRPr="00347594" w:rsidRDefault="00347594" w:rsidP="0096010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7594">
              <w:rPr>
                <w:rFonts w:ascii="Times New Roman" w:hAnsi="Times New Roman" w:cs="Times New Roman"/>
                <w:sz w:val="27"/>
                <w:szCs w:val="27"/>
              </w:rPr>
              <w:t xml:space="preserve">Тема 6. Исламский взгляд на метод монодрамы.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Работа с социальным атомом. </w:t>
            </w:r>
            <w:r w:rsidRPr="00347594">
              <w:rPr>
                <w:rFonts w:ascii="Times New Roman" w:hAnsi="Times New Roman" w:cs="Times New Roman"/>
                <w:sz w:val="27"/>
                <w:szCs w:val="27"/>
              </w:rPr>
              <w:t>Допустимые техники работы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9" w:rsidRPr="00347594" w:rsidRDefault="00347594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347594"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9" w:rsidRPr="005B1E5D" w:rsidRDefault="00F10B69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9" w:rsidRPr="005B1E5D" w:rsidRDefault="00F10B69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69" w:rsidRPr="00057E65" w:rsidRDefault="00F10B69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</w:tr>
      <w:tr w:rsidR="00106424" w:rsidRPr="005B1E5D" w:rsidTr="00B078E4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4" w:rsidRPr="005B1E5D" w:rsidRDefault="00404EBE" w:rsidP="0096010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  <w:t>19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4" w:rsidRDefault="00614BEA" w:rsidP="0096010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Зачет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4" w:rsidRPr="00614BEA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4" w:rsidRPr="005B1E5D" w:rsidRDefault="00106424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4" w:rsidRPr="005B1E5D" w:rsidRDefault="00106424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24" w:rsidRPr="005B1E5D" w:rsidRDefault="00106424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</w:tr>
      <w:tr w:rsidR="00614BEA" w:rsidRPr="005B1E5D" w:rsidTr="00B078E4">
        <w:trPr>
          <w:trHeight w:val="4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A" w:rsidRPr="005B1E5D" w:rsidRDefault="00614BEA" w:rsidP="0096010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A" w:rsidRPr="00614BEA" w:rsidRDefault="00614BEA" w:rsidP="0096010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A" w:rsidRPr="00614BEA" w:rsidRDefault="006A69D2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  <w:t>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A" w:rsidRPr="005B1E5D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A" w:rsidRPr="005B1E5D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EA" w:rsidRPr="005B1E5D" w:rsidRDefault="00614BEA" w:rsidP="00960102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</w:tc>
      </w:tr>
    </w:tbl>
    <w:p w:rsidR="00263939" w:rsidRPr="005B1E5D" w:rsidRDefault="00263939" w:rsidP="00263939">
      <w:pPr>
        <w:spacing w:after="120"/>
        <w:jc w:val="both"/>
        <w:rPr>
          <w:rFonts w:ascii="Times New Roman" w:hAnsi="Times New Roman"/>
          <w:iCs/>
          <w:color w:val="000000"/>
          <w:sz w:val="27"/>
          <w:szCs w:val="27"/>
        </w:rPr>
      </w:pPr>
    </w:p>
    <w:p w:rsidR="00263939" w:rsidRPr="005B1E5D" w:rsidRDefault="00263939" w:rsidP="00263939">
      <w:pPr>
        <w:jc w:val="center"/>
        <w:rPr>
          <w:rFonts w:ascii="Times New Roman" w:hAnsi="Times New Roman"/>
          <w:b/>
          <w:sz w:val="27"/>
          <w:szCs w:val="27"/>
        </w:rPr>
      </w:pPr>
      <w:r w:rsidRPr="005B1E5D">
        <w:rPr>
          <w:rFonts w:ascii="Times New Roman" w:hAnsi="Times New Roman"/>
          <w:b/>
          <w:sz w:val="27"/>
          <w:szCs w:val="27"/>
        </w:rPr>
        <w:t>2.2. Лекционные занятия</w:t>
      </w:r>
    </w:p>
    <w:p w:rsidR="00F26E07" w:rsidRPr="009826FE" w:rsidRDefault="00263939" w:rsidP="005E775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26FE">
        <w:rPr>
          <w:rFonts w:ascii="Times New Roman" w:eastAsia="Times New Roman" w:hAnsi="Times New Roman" w:cs="Times New Roman"/>
          <w:b/>
          <w:sz w:val="27"/>
          <w:szCs w:val="27"/>
        </w:rPr>
        <w:t xml:space="preserve">Тема 1. </w:t>
      </w:r>
      <w:r w:rsidR="00F26E07" w:rsidRPr="009826FE">
        <w:rPr>
          <w:rFonts w:ascii="Times New Roman" w:hAnsi="Times New Roman" w:cs="Times New Roman"/>
          <w:b/>
          <w:sz w:val="27"/>
          <w:szCs w:val="27"/>
        </w:rPr>
        <w:t>Этнокультурная специфика клиента-мусульманина</w:t>
      </w:r>
    </w:p>
    <w:p w:rsidR="00F26E07" w:rsidRPr="00F26E07" w:rsidRDefault="00F26E07" w:rsidP="005E775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Этнокультурный компонент в </w:t>
      </w:r>
      <w:r w:rsidRPr="00F26E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структуре иденти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чности мусульманина.</w:t>
      </w:r>
      <w:r w:rsidRPr="00F26E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Этнокультурная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специфика и ее</w:t>
      </w:r>
      <w:r w:rsidRPr="00F26E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влияние на ценностные ориентации личности, ее поведенческие установки, специфику социальных ролей, нормативную регламе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нтацию поведения</w:t>
      </w:r>
      <w:r w:rsidRPr="00F26E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В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чем выражаются особенности</w:t>
      </w:r>
      <w:r w:rsidRPr="00F26E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этнокультурной ид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ентичности. П</w:t>
      </w:r>
      <w:r w:rsidRPr="00F26E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сихологические аспекты культур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F26E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коллективизм-индивидуализм, дистанция власти, избегание неопределенности, </w:t>
      </w:r>
      <w:proofErr w:type="spellStart"/>
      <w:r w:rsidRPr="00F26E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маскулинность-феминность</w:t>
      </w:r>
      <w:proofErr w:type="spellEnd"/>
      <w:r w:rsidRPr="00F26E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(по </w:t>
      </w:r>
      <w:proofErr w:type="spellStart"/>
      <w:r w:rsidRPr="00F26E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Г.Хофстеде</w:t>
      </w:r>
      <w:proofErr w:type="spellEnd"/>
      <w:r w:rsidRPr="00F26E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), высокая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контекстность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другие этнопсихологические особенности</w:t>
      </w:r>
      <w:r w:rsidRPr="00F26E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народов, исповедующих Ислам. На основании практического опыта работы на Северном Кавказе представлены кейсы для решения практических задач. </w:t>
      </w:r>
    </w:p>
    <w:p w:rsidR="00615F7D" w:rsidRPr="009826FE" w:rsidRDefault="00615F7D" w:rsidP="00615F7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26FE">
        <w:rPr>
          <w:rFonts w:ascii="Times New Roman" w:hAnsi="Times New Roman" w:cs="Times New Roman"/>
          <w:b/>
          <w:sz w:val="27"/>
          <w:szCs w:val="27"/>
        </w:rPr>
        <w:t xml:space="preserve">Тема 2. Основы </w:t>
      </w:r>
      <w:proofErr w:type="spellStart"/>
      <w:r w:rsidRPr="009826FE">
        <w:rPr>
          <w:rFonts w:ascii="Times New Roman" w:hAnsi="Times New Roman" w:cs="Times New Roman"/>
          <w:b/>
          <w:sz w:val="27"/>
          <w:szCs w:val="27"/>
        </w:rPr>
        <w:t>гештальт</w:t>
      </w:r>
      <w:proofErr w:type="spellEnd"/>
      <w:r w:rsidRPr="009826FE">
        <w:rPr>
          <w:rFonts w:ascii="Times New Roman" w:hAnsi="Times New Roman" w:cs="Times New Roman"/>
          <w:b/>
          <w:sz w:val="27"/>
          <w:szCs w:val="27"/>
        </w:rPr>
        <w:t>-терапии.</w:t>
      </w:r>
    </w:p>
    <w:p w:rsidR="00615F7D" w:rsidRDefault="00615F7D" w:rsidP="00615F7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45F3">
        <w:rPr>
          <w:rFonts w:ascii="Times New Roman" w:hAnsi="Times New Roman" w:cs="Times New Roman"/>
          <w:sz w:val="27"/>
          <w:szCs w:val="27"/>
        </w:rPr>
        <w:t xml:space="preserve">Исторические корни и основоположники </w:t>
      </w:r>
      <w:proofErr w:type="spellStart"/>
      <w:r w:rsidRPr="006445F3">
        <w:rPr>
          <w:rFonts w:ascii="Times New Roman" w:hAnsi="Times New Roman" w:cs="Times New Roman"/>
          <w:sz w:val="27"/>
          <w:szCs w:val="27"/>
        </w:rPr>
        <w:t>гештальт</w:t>
      </w:r>
      <w:proofErr w:type="spellEnd"/>
      <w:r w:rsidRPr="006445F3">
        <w:rPr>
          <w:rFonts w:ascii="Times New Roman" w:hAnsi="Times New Roman" w:cs="Times New Roman"/>
          <w:sz w:val="27"/>
          <w:szCs w:val="27"/>
        </w:rPr>
        <w:t xml:space="preserve">-терапии. Основные принципы и понятия </w:t>
      </w:r>
      <w:proofErr w:type="spellStart"/>
      <w:r w:rsidRPr="006445F3">
        <w:rPr>
          <w:rFonts w:ascii="Times New Roman" w:hAnsi="Times New Roman" w:cs="Times New Roman"/>
          <w:sz w:val="27"/>
          <w:szCs w:val="27"/>
        </w:rPr>
        <w:t>гештальт</w:t>
      </w:r>
      <w:proofErr w:type="spellEnd"/>
      <w:r w:rsidRPr="006445F3">
        <w:rPr>
          <w:rFonts w:ascii="Times New Roman" w:hAnsi="Times New Roman" w:cs="Times New Roman"/>
          <w:sz w:val="27"/>
          <w:szCs w:val="27"/>
        </w:rPr>
        <w:t xml:space="preserve">-терапии. Мировоззрение и философия </w:t>
      </w:r>
      <w:proofErr w:type="spellStart"/>
      <w:r w:rsidRPr="006445F3">
        <w:rPr>
          <w:rFonts w:ascii="Times New Roman" w:hAnsi="Times New Roman" w:cs="Times New Roman"/>
          <w:sz w:val="27"/>
          <w:szCs w:val="27"/>
        </w:rPr>
        <w:t>гештальт</w:t>
      </w:r>
      <w:proofErr w:type="spellEnd"/>
      <w:r w:rsidRPr="006445F3">
        <w:rPr>
          <w:rFonts w:ascii="Times New Roman" w:hAnsi="Times New Roman" w:cs="Times New Roman"/>
          <w:sz w:val="27"/>
          <w:szCs w:val="27"/>
        </w:rPr>
        <w:t>-терапевтов.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445F3">
        <w:rPr>
          <w:rFonts w:ascii="Times New Roman" w:hAnsi="Times New Roman" w:cs="Times New Roman"/>
          <w:sz w:val="27"/>
          <w:szCs w:val="27"/>
        </w:rPr>
        <w:t xml:space="preserve">Мифы о </w:t>
      </w:r>
      <w:proofErr w:type="spellStart"/>
      <w:r w:rsidRPr="006445F3">
        <w:rPr>
          <w:rFonts w:ascii="Times New Roman" w:hAnsi="Times New Roman" w:cs="Times New Roman"/>
          <w:sz w:val="27"/>
          <w:szCs w:val="27"/>
        </w:rPr>
        <w:t>гештальт</w:t>
      </w:r>
      <w:proofErr w:type="spellEnd"/>
      <w:r w:rsidRPr="006445F3">
        <w:rPr>
          <w:rFonts w:ascii="Times New Roman" w:hAnsi="Times New Roman" w:cs="Times New Roman"/>
          <w:sz w:val="27"/>
          <w:szCs w:val="27"/>
        </w:rPr>
        <w:t>-терапии.</w:t>
      </w:r>
    </w:p>
    <w:p w:rsidR="00615F7D" w:rsidRDefault="00615F7D" w:rsidP="00615F7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15F7D" w:rsidRDefault="00615F7D" w:rsidP="00615F7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Тема 2.1. Личность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гештальт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-подходе. </w:t>
      </w:r>
      <w:r w:rsidRPr="006445F3">
        <w:rPr>
          <w:rFonts w:ascii="Times New Roman" w:hAnsi="Times New Roman" w:cs="Times New Roman"/>
          <w:sz w:val="27"/>
          <w:szCs w:val="27"/>
        </w:rPr>
        <w:t xml:space="preserve">Теория </w:t>
      </w:r>
      <w:r w:rsidRPr="006445F3">
        <w:rPr>
          <w:rFonts w:ascii="Times New Roman" w:hAnsi="Times New Roman" w:cs="Times New Roman"/>
          <w:sz w:val="27"/>
          <w:szCs w:val="27"/>
          <w:lang w:val="en-US"/>
        </w:rPr>
        <w:t>Self</w:t>
      </w:r>
      <w:r w:rsidRPr="006445F3">
        <w:rPr>
          <w:rFonts w:ascii="Times New Roman" w:hAnsi="Times New Roman" w:cs="Times New Roman"/>
          <w:sz w:val="27"/>
          <w:szCs w:val="27"/>
        </w:rPr>
        <w:t xml:space="preserve">. Теория поля. Функционирование и развитие личности. Цикл контакта. Утрата </w:t>
      </w:r>
      <w:proofErr w:type="spellStart"/>
      <w:r w:rsidRPr="006445F3">
        <w:rPr>
          <w:rFonts w:ascii="Times New Roman" w:hAnsi="Times New Roman" w:cs="Times New Roman"/>
          <w:sz w:val="27"/>
          <w:szCs w:val="27"/>
        </w:rPr>
        <w:t>ego</w:t>
      </w:r>
      <w:proofErr w:type="spellEnd"/>
      <w:r w:rsidRPr="006445F3">
        <w:rPr>
          <w:rFonts w:ascii="Times New Roman" w:hAnsi="Times New Roman" w:cs="Times New Roman"/>
          <w:sz w:val="27"/>
          <w:szCs w:val="27"/>
        </w:rPr>
        <w:t>-функции, основные типы прерывания контакта со средой.</w:t>
      </w:r>
    </w:p>
    <w:p w:rsidR="00615F7D" w:rsidRDefault="00615F7D" w:rsidP="00615F7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15F7D" w:rsidRDefault="00615F7D" w:rsidP="00615F7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Тема 2.2. </w:t>
      </w:r>
      <w:proofErr w:type="spellStart"/>
      <w:r w:rsidRPr="00C85FF4">
        <w:rPr>
          <w:rFonts w:ascii="Times New Roman" w:hAnsi="Times New Roman" w:cs="Times New Roman"/>
          <w:sz w:val="27"/>
          <w:szCs w:val="27"/>
        </w:rPr>
        <w:t>Гештальт</w:t>
      </w:r>
      <w:proofErr w:type="spellEnd"/>
      <w:r w:rsidRPr="00C85FF4">
        <w:rPr>
          <w:rFonts w:ascii="Times New Roman" w:hAnsi="Times New Roman" w:cs="Times New Roman"/>
          <w:sz w:val="27"/>
          <w:szCs w:val="27"/>
        </w:rPr>
        <w:t>-терапия как метод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C85FF4">
        <w:rPr>
          <w:rFonts w:ascii="Times New Roman" w:hAnsi="Times New Roman" w:cs="Times New Roman"/>
          <w:sz w:val="27"/>
          <w:szCs w:val="27"/>
        </w:rPr>
        <w:t xml:space="preserve"> </w:t>
      </w:r>
      <w:r w:rsidRPr="006445F3">
        <w:rPr>
          <w:rFonts w:ascii="Times New Roman" w:hAnsi="Times New Roman" w:cs="Times New Roman"/>
          <w:sz w:val="27"/>
          <w:szCs w:val="27"/>
        </w:rPr>
        <w:t xml:space="preserve">Личность </w:t>
      </w:r>
      <w:proofErr w:type="spellStart"/>
      <w:r w:rsidRPr="006445F3">
        <w:rPr>
          <w:rFonts w:ascii="Times New Roman" w:hAnsi="Times New Roman" w:cs="Times New Roman"/>
          <w:sz w:val="27"/>
          <w:szCs w:val="27"/>
        </w:rPr>
        <w:t>гештальт</w:t>
      </w:r>
      <w:proofErr w:type="spellEnd"/>
      <w:r w:rsidRPr="006445F3">
        <w:rPr>
          <w:rFonts w:ascii="Times New Roman" w:hAnsi="Times New Roman" w:cs="Times New Roman"/>
          <w:sz w:val="27"/>
          <w:szCs w:val="27"/>
        </w:rPr>
        <w:t xml:space="preserve">-терапевта как основной инструмент работы. Терапевтические отношения. Диалог. </w:t>
      </w:r>
      <w:proofErr w:type="spellStart"/>
      <w:r w:rsidRPr="006445F3">
        <w:rPr>
          <w:rFonts w:ascii="Times New Roman" w:hAnsi="Times New Roman" w:cs="Times New Roman"/>
          <w:sz w:val="27"/>
          <w:szCs w:val="27"/>
        </w:rPr>
        <w:t>Гештальт</w:t>
      </w:r>
      <w:proofErr w:type="spellEnd"/>
      <w:r w:rsidRPr="006445F3">
        <w:rPr>
          <w:rFonts w:ascii="Times New Roman" w:hAnsi="Times New Roman" w:cs="Times New Roman"/>
          <w:sz w:val="27"/>
          <w:szCs w:val="27"/>
        </w:rPr>
        <w:t>-терапия как процесс.  Работа с феноменологией и работа на границе контакта.</w:t>
      </w:r>
    </w:p>
    <w:p w:rsidR="00615F7D" w:rsidRDefault="00615F7D" w:rsidP="00615F7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15F7D" w:rsidRDefault="00615F7D" w:rsidP="00615F7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Тема 2.3. </w:t>
      </w:r>
      <w:proofErr w:type="gramStart"/>
      <w:r w:rsidRPr="00C85FF4">
        <w:rPr>
          <w:rFonts w:ascii="Times New Roman" w:hAnsi="Times New Roman" w:cs="Times New Roman"/>
          <w:sz w:val="27"/>
          <w:szCs w:val="27"/>
        </w:rPr>
        <w:t>Трудные  жизненные</w:t>
      </w:r>
      <w:proofErr w:type="gramEnd"/>
      <w:r w:rsidRPr="00C85FF4">
        <w:rPr>
          <w:rFonts w:ascii="Times New Roman" w:hAnsi="Times New Roman" w:cs="Times New Roman"/>
          <w:sz w:val="27"/>
          <w:szCs w:val="27"/>
        </w:rPr>
        <w:t xml:space="preserve"> ситуации,  травмы и кризисы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C85FF4">
        <w:rPr>
          <w:rFonts w:ascii="Times New Roman" w:hAnsi="Times New Roman" w:cs="Times New Roman"/>
          <w:sz w:val="27"/>
          <w:szCs w:val="27"/>
        </w:rPr>
        <w:t xml:space="preserve"> Основные понятия.  Сильные </w:t>
      </w:r>
      <w:proofErr w:type="gramStart"/>
      <w:r w:rsidRPr="00C85FF4">
        <w:rPr>
          <w:rFonts w:ascii="Times New Roman" w:hAnsi="Times New Roman" w:cs="Times New Roman"/>
          <w:sz w:val="27"/>
          <w:szCs w:val="27"/>
        </w:rPr>
        <w:t>чувства:  страх</w:t>
      </w:r>
      <w:proofErr w:type="gramEnd"/>
      <w:r w:rsidRPr="00C85FF4">
        <w:rPr>
          <w:rFonts w:ascii="Times New Roman" w:hAnsi="Times New Roman" w:cs="Times New Roman"/>
          <w:sz w:val="27"/>
          <w:szCs w:val="27"/>
        </w:rPr>
        <w:t xml:space="preserve">, гнев, тоска, стыд, вина, бессилие. Стратегии работы </w:t>
      </w:r>
      <w:proofErr w:type="spellStart"/>
      <w:r w:rsidRPr="00C85FF4">
        <w:rPr>
          <w:rFonts w:ascii="Times New Roman" w:hAnsi="Times New Roman" w:cs="Times New Roman"/>
          <w:sz w:val="27"/>
          <w:szCs w:val="27"/>
        </w:rPr>
        <w:t>гештальт</w:t>
      </w:r>
      <w:proofErr w:type="spellEnd"/>
      <w:r w:rsidRPr="00C85FF4">
        <w:rPr>
          <w:rFonts w:ascii="Times New Roman" w:hAnsi="Times New Roman" w:cs="Times New Roman"/>
          <w:sz w:val="27"/>
          <w:szCs w:val="27"/>
        </w:rPr>
        <w:t>-терапевта с клиентами в трудной жизненной ситуации. Работа с травмой. ПТСР. Работа с кризисами.</w:t>
      </w:r>
    </w:p>
    <w:p w:rsidR="00615F7D" w:rsidRDefault="00615F7D" w:rsidP="00615F7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15F7D" w:rsidRDefault="00615F7D" w:rsidP="00615F7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Тема 2.4. </w:t>
      </w:r>
      <w:proofErr w:type="spellStart"/>
      <w:r w:rsidRPr="00C85FF4">
        <w:rPr>
          <w:rFonts w:ascii="Times New Roman" w:hAnsi="Times New Roman" w:cs="Times New Roman"/>
          <w:sz w:val="27"/>
          <w:szCs w:val="27"/>
        </w:rPr>
        <w:t>Ego</w:t>
      </w:r>
      <w:proofErr w:type="spellEnd"/>
      <w:r w:rsidRPr="00C85FF4">
        <w:rPr>
          <w:rFonts w:ascii="Times New Roman" w:hAnsi="Times New Roman" w:cs="Times New Roman"/>
          <w:sz w:val="27"/>
          <w:szCs w:val="27"/>
        </w:rPr>
        <w:t>-функция верующего человека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C85FF4">
        <w:rPr>
          <w:rFonts w:ascii="Times New Roman" w:hAnsi="Times New Roman" w:cs="Times New Roman"/>
          <w:sz w:val="27"/>
          <w:szCs w:val="27"/>
        </w:rPr>
        <w:t xml:space="preserve">Религиозные убеждения: </w:t>
      </w:r>
      <w:proofErr w:type="spellStart"/>
      <w:r w:rsidRPr="00C85FF4">
        <w:rPr>
          <w:rFonts w:ascii="Times New Roman" w:hAnsi="Times New Roman" w:cs="Times New Roman"/>
          <w:sz w:val="27"/>
          <w:szCs w:val="27"/>
        </w:rPr>
        <w:t>интроект</w:t>
      </w:r>
      <w:proofErr w:type="spellEnd"/>
      <w:r w:rsidRPr="00C85FF4">
        <w:rPr>
          <w:rFonts w:ascii="Times New Roman" w:hAnsi="Times New Roman" w:cs="Times New Roman"/>
          <w:sz w:val="27"/>
          <w:szCs w:val="27"/>
        </w:rPr>
        <w:t xml:space="preserve"> или ценность. Зрелость и выбор. Возможности </w:t>
      </w:r>
      <w:proofErr w:type="spellStart"/>
      <w:r w:rsidRPr="00C85FF4">
        <w:rPr>
          <w:rFonts w:ascii="Times New Roman" w:hAnsi="Times New Roman" w:cs="Times New Roman"/>
          <w:sz w:val="27"/>
          <w:szCs w:val="27"/>
        </w:rPr>
        <w:t>гештальт</w:t>
      </w:r>
      <w:proofErr w:type="spellEnd"/>
      <w:r w:rsidRPr="00C85FF4">
        <w:rPr>
          <w:rFonts w:ascii="Times New Roman" w:hAnsi="Times New Roman" w:cs="Times New Roman"/>
          <w:sz w:val="27"/>
          <w:szCs w:val="27"/>
        </w:rPr>
        <w:t>-подхода в сопровождении верующих людей.</w:t>
      </w:r>
    </w:p>
    <w:p w:rsidR="00615F7D" w:rsidRDefault="00615F7D" w:rsidP="00615F7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15F7D" w:rsidRPr="009826FE" w:rsidRDefault="00615F7D" w:rsidP="00615F7D">
      <w:pPr>
        <w:tabs>
          <w:tab w:val="left" w:pos="4361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826FE">
        <w:rPr>
          <w:rFonts w:ascii="Times New Roman" w:hAnsi="Times New Roman" w:cs="Times New Roman"/>
          <w:b/>
          <w:sz w:val="27"/>
          <w:szCs w:val="27"/>
        </w:rPr>
        <w:t xml:space="preserve">        Тема 3. Консультирование детско-родительских отношений в мусульманских семьях. Теория привязанности.  </w:t>
      </w:r>
    </w:p>
    <w:p w:rsidR="00615F7D" w:rsidRDefault="00615F7D" w:rsidP="00615F7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E775D" w:rsidRPr="005B1E5D" w:rsidRDefault="00615F7D" w:rsidP="00615F7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Тема 3.1. </w:t>
      </w:r>
      <w:r w:rsidR="005E775D" w:rsidRPr="005B1E5D">
        <w:rPr>
          <w:rFonts w:ascii="Times New Roman" w:hAnsi="Times New Roman" w:cs="Times New Roman"/>
          <w:sz w:val="27"/>
          <w:szCs w:val="27"/>
        </w:rPr>
        <w:t xml:space="preserve">Эпигенетическая теория </w:t>
      </w:r>
      <w:proofErr w:type="spellStart"/>
      <w:r w:rsidR="005E775D" w:rsidRPr="005B1E5D">
        <w:rPr>
          <w:rFonts w:ascii="Times New Roman" w:hAnsi="Times New Roman" w:cs="Times New Roman"/>
          <w:sz w:val="27"/>
          <w:szCs w:val="27"/>
        </w:rPr>
        <w:t>Э.Эриксона</w:t>
      </w:r>
      <w:proofErr w:type="spellEnd"/>
      <w:r w:rsidR="005E775D" w:rsidRPr="005B1E5D">
        <w:rPr>
          <w:rFonts w:ascii="Times New Roman" w:hAnsi="Times New Roman" w:cs="Times New Roman"/>
          <w:sz w:val="27"/>
          <w:szCs w:val="27"/>
        </w:rPr>
        <w:t>.</w:t>
      </w:r>
    </w:p>
    <w:p w:rsidR="00263939" w:rsidRDefault="005E775D" w:rsidP="005E775D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1E5D">
        <w:rPr>
          <w:rFonts w:ascii="Times New Roman" w:hAnsi="Times New Roman" w:cs="Times New Roman"/>
          <w:sz w:val="27"/>
          <w:szCs w:val="27"/>
        </w:rPr>
        <w:t>Эпигенетическая концепция Э. Эриксона. Теория социального научения.  Социализация, воспитание и развитие. Критические периоды социализации.  Роль подражания в формировании нового поведения. Ребенок и взрослый, семья как фактор развития поведения ребенка.</w:t>
      </w:r>
    </w:p>
    <w:p w:rsidR="005B41F7" w:rsidRPr="005B1E5D" w:rsidRDefault="005D1C04" w:rsidP="008A5C18">
      <w:pPr>
        <w:tabs>
          <w:tab w:val="left" w:pos="2718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Особенности психологического развития на различных возрастных этапах. </w:t>
      </w:r>
      <w:r w:rsidR="005E775D" w:rsidRPr="005B1E5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5E775D" w:rsidRPr="005B1E5D">
        <w:rPr>
          <w:rFonts w:ascii="Times New Roman" w:hAnsi="Times New Roman" w:cs="Times New Roman"/>
          <w:sz w:val="27"/>
          <w:szCs w:val="27"/>
        </w:rPr>
        <w:t>Пренатальный</w:t>
      </w:r>
      <w:proofErr w:type="spellEnd"/>
      <w:r w:rsidR="005E775D" w:rsidRPr="005B1E5D">
        <w:rPr>
          <w:rFonts w:ascii="Times New Roman" w:hAnsi="Times New Roman" w:cs="Times New Roman"/>
          <w:sz w:val="27"/>
          <w:szCs w:val="27"/>
        </w:rPr>
        <w:t xml:space="preserve"> и перинатальный период развития, младенчество.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B41F7" w:rsidRPr="005B1E5D">
        <w:rPr>
          <w:rFonts w:ascii="Times New Roman" w:hAnsi="Times New Roman" w:cs="Times New Roman"/>
          <w:sz w:val="27"/>
          <w:szCs w:val="27"/>
        </w:rPr>
        <w:t>Психологический аспект рождения. Границы возраста, психофизические особенности новорождённости. Рефлексы и их значение. Мать и дитя. Центральное и другие новообразования возраста. Особенности психической деятельности человека.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="005B41F7" w:rsidRPr="005B1E5D">
        <w:rPr>
          <w:rFonts w:ascii="Times New Roman" w:hAnsi="Times New Roman" w:cs="Times New Roman"/>
          <w:sz w:val="27"/>
          <w:szCs w:val="27"/>
        </w:rPr>
        <w:t>ладенческий период развития (новорождённо</w:t>
      </w:r>
      <w:r>
        <w:rPr>
          <w:rFonts w:ascii="Times New Roman" w:hAnsi="Times New Roman" w:cs="Times New Roman"/>
          <w:sz w:val="27"/>
          <w:szCs w:val="27"/>
        </w:rPr>
        <w:t>сть и собственно младенчество).</w:t>
      </w:r>
      <w:r w:rsidR="005B41F7" w:rsidRPr="005B1E5D">
        <w:rPr>
          <w:rFonts w:ascii="Times New Roman" w:hAnsi="Times New Roman" w:cs="Times New Roman"/>
          <w:sz w:val="27"/>
          <w:szCs w:val="27"/>
        </w:rPr>
        <w:t xml:space="preserve"> Кризис первого года жизни. Социальная ситуация </w:t>
      </w:r>
      <w:r w:rsidR="005B41F7" w:rsidRPr="005B1E5D">
        <w:rPr>
          <w:rFonts w:ascii="Times New Roman" w:hAnsi="Times New Roman" w:cs="Times New Roman"/>
          <w:sz w:val="27"/>
          <w:szCs w:val="27"/>
        </w:rPr>
        <w:lastRenderedPageBreak/>
        <w:t xml:space="preserve">развития. "Комплекс оживления" и его значение. Развитие </w:t>
      </w:r>
      <w:proofErr w:type="spellStart"/>
      <w:r w:rsidR="005B41F7" w:rsidRPr="005B1E5D">
        <w:rPr>
          <w:rFonts w:ascii="Times New Roman" w:hAnsi="Times New Roman" w:cs="Times New Roman"/>
          <w:sz w:val="27"/>
          <w:szCs w:val="27"/>
        </w:rPr>
        <w:t>сенсорики</w:t>
      </w:r>
      <w:proofErr w:type="spellEnd"/>
      <w:r w:rsidR="005B41F7" w:rsidRPr="005B1E5D">
        <w:rPr>
          <w:rFonts w:ascii="Times New Roman" w:hAnsi="Times New Roman" w:cs="Times New Roman"/>
          <w:sz w:val="27"/>
          <w:szCs w:val="27"/>
        </w:rPr>
        <w:t xml:space="preserve"> и моторики ребенка в младенчестве. Основное психологическое новообразование младенческого возраста. Развитие форм общения младенца. </w:t>
      </w:r>
      <w:proofErr w:type="spellStart"/>
      <w:r w:rsidR="005B41F7" w:rsidRPr="005B1E5D">
        <w:rPr>
          <w:rFonts w:ascii="Times New Roman" w:hAnsi="Times New Roman" w:cs="Times New Roman"/>
          <w:sz w:val="27"/>
          <w:szCs w:val="27"/>
        </w:rPr>
        <w:t>Госпитализм</w:t>
      </w:r>
      <w:proofErr w:type="spellEnd"/>
      <w:r w:rsidR="005B41F7" w:rsidRPr="005B1E5D">
        <w:rPr>
          <w:rFonts w:ascii="Times New Roman" w:hAnsi="Times New Roman" w:cs="Times New Roman"/>
          <w:sz w:val="27"/>
          <w:szCs w:val="27"/>
        </w:rPr>
        <w:t>, развитие понимания речи и говорения в младенческом возрасте. Особенности эмоциональной жизни младенца.</w:t>
      </w:r>
      <w:r>
        <w:rPr>
          <w:rFonts w:ascii="Times New Roman" w:hAnsi="Times New Roman" w:cs="Times New Roman"/>
          <w:sz w:val="27"/>
          <w:szCs w:val="27"/>
        </w:rPr>
        <w:t xml:space="preserve"> Особенности взаимодействия родителя с ребенком этого возраста с точки зрения Ислама.</w:t>
      </w:r>
      <w:r w:rsidR="005B41F7" w:rsidRPr="005B1E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D1C04" w:rsidRDefault="008A5C18" w:rsidP="005B41F7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 3.2</w:t>
      </w:r>
      <w:r w:rsidR="005D1C04">
        <w:rPr>
          <w:rFonts w:ascii="Times New Roman" w:hAnsi="Times New Roman" w:cs="Times New Roman"/>
          <w:sz w:val="27"/>
          <w:szCs w:val="27"/>
        </w:rPr>
        <w:t>.  Р</w:t>
      </w:r>
      <w:r w:rsidR="005D1C04" w:rsidRPr="00C45117">
        <w:rPr>
          <w:rFonts w:ascii="Times New Roman" w:hAnsi="Times New Roman" w:cs="Times New Roman"/>
          <w:sz w:val="27"/>
          <w:szCs w:val="27"/>
        </w:rPr>
        <w:t>елигиозное воспитание (отличие религиозного образования от религиозного воспитания), религиозная осознанность, религиозные манипуляции</w:t>
      </w:r>
      <w:r w:rsidR="005D1C04">
        <w:rPr>
          <w:rFonts w:ascii="Times New Roman" w:hAnsi="Times New Roman" w:cs="Times New Roman"/>
          <w:sz w:val="27"/>
          <w:szCs w:val="27"/>
        </w:rPr>
        <w:t xml:space="preserve"> в воспитании детей. Причины, последствия.</w:t>
      </w:r>
    </w:p>
    <w:p w:rsidR="005D1C04" w:rsidRDefault="008A5C18" w:rsidP="005B41F7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 3.3</w:t>
      </w:r>
      <w:r w:rsidR="005D1C04">
        <w:rPr>
          <w:rFonts w:ascii="Times New Roman" w:hAnsi="Times New Roman" w:cs="Times New Roman"/>
          <w:sz w:val="27"/>
          <w:szCs w:val="27"/>
        </w:rPr>
        <w:t>. Г</w:t>
      </w:r>
      <w:r w:rsidR="005D1C04" w:rsidRPr="00960102">
        <w:rPr>
          <w:rFonts w:ascii="Times New Roman" w:hAnsi="Times New Roman" w:cs="Times New Roman"/>
          <w:sz w:val="27"/>
          <w:szCs w:val="27"/>
        </w:rPr>
        <w:t>ендерное воспитание в религиозной семье (сексуальное воспитание)</w:t>
      </w:r>
    </w:p>
    <w:p w:rsidR="005B41F7" w:rsidRDefault="008A5C18" w:rsidP="005B41F7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 3.4</w:t>
      </w:r>
      <w:r w:rsidR="005D1C04">
        <w:rPr>
          <w:rFonts w:ascii="Times New Roman" w:hAnsi="Times New Roman" w:cs="Times New Roman"/>
          <w:sz w:val="27"/>
          <w:szCs w:val="27"/>
        </w:rPr>
        <w:t xml:space="preserve">. </w:t>
      </w:r>
      <w:r w:rsidR="005B41F7" w:rsidRPr="005B1E5D">
        <w:rPr>
          <w:rFonts w:ascii="Times New Roman" w:hAnsi="Times New Roman" w:cs="Times New Roman"/>
          <w:sz w:val="27"/>
          <w:szCs w:val="27"/>
        </w:rPr>
        <w:t>П</w:t>
      </w:r>
      <w:r w:rsidR="005D1C04">
        <w:rPr>
          <w:rFonts w:ascii="Times New Roman" w:hAnsi="Times New Roman" w:cs="Times New Roman"/>
          <w:sz w:val="27"/>
          <w:szCs w:val="27"/>
        </w:rPr>
        <w:t>одростковый возраст</w:t>
      </w:r>
      <w:r w:rsidR="005B41F7" w:rsidRPr="005B1E5D">
        <w:rPr>
          <w:rFonts w:ascii="Times New Roman" w:hAnsi="Times New Roman" w:cs="Times New Roman"/>
          <w:sz w:val="27"/>
          <w:szCs w:val="27"/>
        </w:rPr>
        <w:t>. Общепсихологи</w:t>
      </w:r>
      <w:r w:rsidR="005D1C04">
        <w:rPr>
          <w:rFonts w:ascii="Times New Roman" w:hAnsi="Times New Roman" w:cs="Times New Roman"/>
          <w:sz w:val="27"/>
          <w:szCs w:val="27"/>
        </w:rPr>
        <w:t>ческая характеристика подросткового возраста</w:t>
      </w:r>
      <w:r w:rsidR="005B41F7" w:rsidRPr="005B1E5D">
        <w:rPr>
          <w:rFonts w:ascii="Times New Roman" w:hAnsi="Times New Roman" w:cs="Times New Roman"/>
          <w:sz w:val="27"/>
          <w:szCs w:val="27"/>
        </w:rPr>
        <w:t xml:space="preserve">. Границы возраста. Подростковый кризис. Основной вид деятельности в подростковом возрасте. Общение со взрослыми и сверстниками. Особенности личности подростка. Виды взрослости. </w:t>
      </w:r>
      <w:proofErr w:type="spellStart"/>
      <w:r w:rsidR="005B41F7" w:rsidRPr="005B1E5D">
        <w:rPr>
          <w:rFonts w:ascii="Times New Roman" w:hAnsi="Times New Roman" w:cs="Times New Roman"/>
          <w:sz w:val="27"/>
          <w:szCs w:val="27"/>
        </w:rPr>
        <w:t>Психосексуальное</w:t>
      </w:r>
      <w:proofErr w:type="spellEnd"/>
      <w:r w:rsidR="005B41F7" w:rsidRPr="005B1E5D">
        <w:rPr>
          <w:rFonts w:ascii="Times New Roman" w:hAnsi="Times New Roman" w:cs="Times New Roman"/>
          <w:sz w:val="27"/>
          <w:szCs w:val="27"/>
        </w:rPr>
        <w:t xml:space="preserve"> развитие. Становление идентичности. </w:t>
      </w:r>
      <w:r w:rsidR="005D1C04" w:rsidRPr="005B1E5D">
        <w:rPr>
          <w:rFonts w:ascii="Times New Roman" w:hAnsi="Times New Roman" w:cs="Times New Roman"/>
          <w:sz w:val="27"/>
          <w:szCs w:val="27"/>
        </w:rPr>
        <w:t>Подростковый возраст</w:t>
      </w:r>
      <w:r w:rsidR="009826FE">
        <w:rPr>
          <w:rFonts w:ascii="Times New Roman" w:hAnsi="Times New Roman" w:cs="Times New Roman"/>
          <w:sz w:val="27"/>
          <w:szCs w:val="27"/>
        </w:rPr>
        <w:t>. Религиозное переосмысление.  Кризис</w:t>
      </w:r>
      <w:r w:rsidR="005D1C04" w:rsidRPr="00960102">
        <w:rPr>
          <w:rFonts w:ascii="Times New Roman" w:hAnsi="Times New Roman" w:cs="Times New Roman"/>
          <w:sz w:val="27"/>
          <w:szCs w:val="27"/>
        </w:rPr>
        <w:t xml:space="preserve"> веры</w:t>
      </w:r>
      <w:r w:rsidR="009826FE">
        <w:rPr>
          <w:rFonts w:ascii="Times New Roman" w:hAnsi="Times New Roman" w:cs="Times New Roman"/>
          <w:sz w:val="27"/>
          <w:szCs w:val="27"/>
        </w:rPr>
        <w:t xml:space="preserve">. Особенности работы психолога с подростками. </w:t>
      </w:r>
    </w:p>
    <w:p w:rsidR="009826FE" w:rsidRPr="009826FE" w:rsidRDefault="009826FE" w:rsidP="005B41F7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826FE" w:rsidRPr="009826FE" w:rsidRDefault="009826FE" w:rsidP="005B41F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26FE">
        <w:rPr>
          <w:rFonts w:ascii="Times New Roman" w:hAnsi="Times New Roman" w:cs="Times New Roman"/>
          <w:b/>
          <w:sz w:val="27"/>
          <w:szCs w:val="27"/>
        </w:rPr>
        <w:t xml:space="preserve">Тема 4. Системный семейный подход в консультировании мусульманских семей.  </w:t>
      </w:r>
    </w:p>
    <w:p w:rsidR="009826FE" w:rsidRPr="009826FE" w:rsidRDefault="009826FE" w:rsidP="009826FE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Тема </w:t>
      </w:r>
      <w:r w:rsidRPr="009826FE">
        <w:rPr>
          <w:rFonts w:ascii="Times New Roman" w:hAnsi="Times New Roman" w:cs="Times New Roman"/>
          <w:sz w:val="27"/>
          <w:szCs w:val="27"/>
        </w:rPr>
        <w:t>4.1. Семья, как система.</w:t>
      </w:r>
    </w:p>
    <w:p w:rsidR="009826FE" w:rsidRPr="009826FE" w:rsidRDefault="009826FE" w:rsidP="009826FE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826FE">
        <w:rPr>
          <w:rFonts w:ascii="Times New Roman" w:hAnsi="Times New Roman" w:cs="Times New Roman"/>
          <w:sz w:val="27"/>
          <w:szCs w:val="27"/>
        </w:rPr>
        <w:t xml:space="preserve">Структурные параметры: сплоченность, гибкость, иерархия, границы семьи, ролевая структура семьи. </w:t>
      </w:r>
      <w:proofErr w:type="spellStart"/>
      <w:r w:rsidR="00E7254E">
        <w:rPr>
          <w:rFonts w:ascii="Times New Roman" w:hAnsi="Times New Roman" w:cs="Times New Roman"/>
          <w:sz w:val="27"/>
          <w:szCs w:val="27"/>
        </w:rPr>
        <w:t>Дисфункциональные</w:t>
      </w:r>
      <w:proofErr w:type="spellEnd"/>
      <w:r w:rsidR="00E7254E">
        <w:rPr>
          <w:rFonts w:ascii="Times New Roman" w:hAnsi="Times New Roman" w:cs="Times New Roman"/>
          <w:sz w:val="27"/>
          <w:szCs w:val="27"/>
        </w:rPr>
        <w:t xml:space="preserve"> роли.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9826FE">
        <w:rPr>
          <w:rFonts w:ascii="Times New Roman" w:hAnsi="Times New Roman" w:cs="Times New Roman"/>
          <w:sz w:val="27"/>
          <w:szCs w:val="27"/>
        </w:rPr>
        <w:t>ценарии</w:t>
      </w:r>
      <w:r>
        <w:rPr>
          <w:rFonts w:ascii="Times New Roman" w:hAnsi="Times New Roman" w:cs="Times New Roman"/>
          <w:sz w:val="27"/>
          <w:szCs w:val="27"/>
        </w:rPr>
        <w:t>. Э</w:t>
      </w:r>
      <w:r w:rsidRPr="009826FE">
        <w:rPr>
          <w:rFonts w:ascii="Times New Roman" w:hAnsi="Times New Roman" w:cs="Times New Roman"/>
          <w:sz w:val="27"/>
          <w:szCs w:val="27"/>
        </w:rPr>
        <w:t>тапы развития семьи, нормативные и ненормативные кризисы</w:t>
      </w:r>
      <w:r>
        <w:rPr>
          <w:rFonts w:ascii="Times New Roman" w:hAnsi="Times New Roman" w:cs="Times New Roman"/>
          <w:sz w:val="27"/>
          <w:szCs w:val="27"/>
        </w:rPr>
        <w:t>. Границы, семейная территория. Права и обязанности супругов по Шариату.</w:t>
      </w:r>
    </w:p>
    <w:p w:rsidR="009826FE" w:rsidRPr="009826FE" w:rsidRDefault="009826FE" w:rsidP="009826FE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826FE">
        <w:rPr>
          <w:rFonts w:ascii="Times New Roman" w:hAnsi="Times New Roman" w:cs="Times New Roman"/>
          <w:sz w:val="27"/>
          <w:szCs w:val="27"/>
        </w:rPr>
        <w:t>Тема 4.2. Процессуальные параметры. Специфика внутрисемейных процессов в   мусульманских семьях.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826FE">
        <w:rPr>
          <w:rFonts w:ascii="Times New Roman" w:hAnsi="Times New Roman" w:cs="Times New Roman"/>
          <w:sz w:val="27"/>
          <w:szCs w:val="27"/>
        </w:rPr>
        <w:t>Этапы развития семьи. Коммуникация. Регуляторы семейной системы. Кризисы: нормативные и ненормативные.</w:t>
      </w:r>
    </w:p>
    <w:p w:rsidR="009826FE" w:rsidRPr="009826FE" w:rsidRDefault="009826FE" w:rsidP="009826FE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826FE">
        <w:rPr>
          <w:rFonts w:ascii="Times New Roman" w:hAnsi="Times New Roman" w:cs="Times New Roman"/>
          <w:sz w:val="27"/>
          <w:szCs w:val="27"/>
        </w:rPr>
        <w:lastRenderedPageBreak/>
        <w:t xml:space="preserve">Тема 4.3. Исторические параметры семьи. Семейные истории, сценарии, мифы. </w:t>
      </w:r>
    </w:p>
    <w:p w:rsidR="009826FE" w:rsidRPr="009826FE" w:rsidRDefault="009826FE" w:rsidP="009826FE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826FE">
        <w:rPr>
          <w:rFonts w:ascii="Times New Roman" w:hAnsi="Times New Roman" w:cs="Times New Roman"/>
          <w:sz w:val="27"/>
          <w:szCs w:val="27"/>
        </w:rPr>
        <w:t>Тема 4.4. Интимные отношения. Терапия семейных пар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826FE" w:rsidRPr="009826FE" w:rsidRDefault="009826FE" w:rsidP="009826FE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826FE">
        <w:rPr>
          <w:rFonts w:ascii="Times New Roman" w:hAnsi="Times New Roman" w:cs="Times New Roman"/>
          <w:sz w:val="27"/>
          <w:szCs w:val="27"/>
        </w:rPr>
        <w:t>Тема 4.5. Развод. Правила развода по Шариату.</w:t>
      </w:r>
      <w:r>
        <w:rPr>
          <w:rFonts w:ascii="Times New Roman" w:hAnsi="Times New Roman" w:cs="Times New Roman"/>
          <w:sz w:val="27"/>
          <w:szCs w:val="27"/>
        </w:rPr>
        <w:t xml:space="preserve"> Права женщин при разводе.</w:t>
      </w:r>
      <w:r w:rsidRPr="009826FE">
        <w:rPr>
          <w:rFonts w:ascii="Times New Roman" w:hAnsi="Times New Roman" w:cs="Times New Roman"/>
          <w:sz w:val="27"/>
          <w:szCs w:val="27"/>
        </w:rPr>
        <w:t xml:space="preserve"> Работа с семьей при разводе.</w:t>
      </w:r>
    </w:p>
    <w:p w:rsidR="009826FE" w:rsidRPr="009826FE" w:rsidRDefault="009826FE" w:rsidP="009826F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26FE">
        <w:rPr>
          <w:rFonts w:ascii="Times New Roman" w:hAnsi="Times New Roman" w:cs="Times New Roman"/>
          <w:b/>
          <w:sz w:val="27"/>
          <w:szCs w:val="27"/>
        </w:rPr>
        <w:t>Тема 5. Работа со снами в практике мусульманского психолога</w:t>
      </w:r>
    </w:p>
    <w:p w:rsidR="009826FE" w:rsidRPr="009826FE" w:rsidRDefault="009826FE" w:rsidP="009826FE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826FE">
        <w:rPr>
          <w:rFonts w:ascii="Times New Roman" w:hAnsi="Times New Roman" w:cs="Times New Roman"/>
          <w:b/>
          <w:sz w:val="27"/>
          <w:szCs w:val="27"/>
        </w:rPr>
        <w:t>Тема 6. Исламский взгляд на метод монодрамы.</w:t>
      </w:r>
      <w:r w:rsidRPr="009826FE">
        <w:rPr>
          <w:rFonts w:ascii="Times New Roman" w:hAnsi="Times New Roman" w:cs="Times New Roman"/>
          <w:sz w:val="27"/>
          <w:szCs w:val="27"/>
        </w:rPr>
        <w:t xml:space="preserve"> Работа с социальным атомом. Допустимые техники работы.</w:t>
      </w:r>
    </w:p>
    <w:p w:rsidR="00C51778" w:rsidRDefault="00C51778" w:rsidP="00C85FF4">
      <w:pPr>
        <w:tabs>
          <w:tab w:val="left" w:pos="27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5B41F7" w:rsidRPr="005B1E5D" w:rsidRDefault="00106424" w:rsidP="005B41F7">
      <w:pPr>
        <w:pStyle w:val="2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2.3</w:t>
      </w:r>
      <w:r w:rsidR="005B41F7" w:rsidRPr="005B1E5D">
        <w:rPr>
          <w:rFonts w:ascii="Times New Roman" w:hAnsi="Times New Roman" w:cs="Times New Roman"/>
          <w:color w:val="auto"/>
          <w:sz w:val="27"/>
          <w:szCs w:val="27"/>
        </w:rPr>
        <w:t>. Самостоятельная работа</w:t>
      </w:r>
    </w:p>
    <w:p w:rsidR="005B41F7" w:rsidRPr="005B1E5D" w:rsidRDefault="005B41F7" w:rsidP="005B41F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5B41F7" w:rsidRPr="005B1E5D" w:rsidRDefault="005B41F7" w:rsidP="005B41F7">
      <w:pPr>
        <w:pStyle w:val="a4"/>
        <w:spacing w:after="0"/>
        <w:ind w:left="0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  <w:r w:rsidRPr="005B1E5D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>Задания для самостоятельной работы студентов</w:t>
      </w:r>
    </w:p>
    <w:p w:rsidR="005B41F7" w:rsidRPr="005B1E5D" w:rsidRDefault="005B41F7" w:rsidP="005B41F7">
      <w:pPr>
        <w:pStyle w:val="4"/>
        <w:numPr>
          <w:ilvl w:val="0"/>
          <w:numId w:val="6"/>
        </w:numPr>
        <w:shd w:val="clear" w:color="auto" w:fill="auto"/>
        <w:spacing w:after="0" w:line="360" w:lineRule="auto"/>
        <w:ind w:left="100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B1E5D">
        <w:rPr>
          <w:rFonts w:ascii="Times New Roman" w:hAnsi="Times New Roman" w:cs="Times New Roman"/>
          <w:color w:val="000000"/>
          <w:sz w:val="27"/>
          <w:szCs w:val="27"/>
          <w:u w:val="single"/>
          <w:lang w:bidi="ru-RU"/>
        </w:rPr>
        <w:t>Подготовка к практическим занятиям:</w:t>
      </w:r>
    </w:p>
    <w:p w:rsidR="00E05279" w:rsidRPr="00E05279" w:rsidRDefault="005B41F7" w:rsidP="00ED776E">
      <w:pPr>
        <w:pStyle w:val="4"/>
        <w:numPr>
          <w:ilvl w:val="1"/>
          <w:numId w:val="6"/>
        </w:numPr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0527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работ</w:t>
      </w:r>
      <w:r w:rsidR="00E05279" w:rsidRPr="00E05279">
        <w:rPr>
          <w:rFonts w:ascii="Times New Roman" w:hAnsi="Times New Roman" w:cs="Times New Roman"/>
          <w:color w:val="000000"/>
          <w:sz w:val="27"/>
          <w:szCs w:val="27"/>
          <w:lang w:bidi="ru-RU"/>
        </w:rPr>
        <w:t>а с материалами лекций</w:t>
      </w:r>
      <w:r w:rsidRPr="00E05279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составление вопросов </w:t>
      </w:r>
      <w:r w:rsidR="00E05279" w:rsidRPr="00E05279">
        <w:rPr>
          <w:rFonts w:ascii="Times New Roman" w:hAnsi="Times New Roman" w:cs="Times New Roman"/>
          <w:color w:val="000000"/>
          <w:sz w:val="27"/>
          <w:szCs w:val="27"/>
          <w:lang w:bidi="ru-RU"/>
        </w:rPr>
        <w:t>для анализа, опорных конспектов, 10 выводов по те</w:t>
      </w:r>
      <w:r w:rsidR="00E05279">
        <w:rPr>
          <w:rFonts w:ascii="Times New Roman" w:hAnsi="Times New Roman" w:cs="Times New Roman"/>
          <w:color w:val="000000"/>
          <w:sz w:val="27"/>
          <w:szCs w:val="27"/>
          <w:lang w:bidi="ru-RU"/>
        </w:rPr>
        <w:t>ме.</w:t>
      </w:r>
    </w:p>
    <w:p w:rsidR="005B41F7" w:rsidRPr="00E05279" w:rsidRDefault="00E05279" w:rsidP="00ED776E">
      <w:pPr>
        <w:pStyle w:val="4"/>
        <w:numPr>
          <w:ilvl w:val="1"/>
          <w:numId w:val="6"/>
        </w:numPr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Работа в парах по отработке упражнений</w:t>
      </w:r>
      <w:r w:rsidR="005B41F7" w:rsidRPr="00E05279">
        <w:rPr>
          <w:rFonts w:ascii="Times New Roman" w:hAnsi="Times New Roman" w:cs="Times New Roman"/>
          <w:color w:val="000000"/>
          <w:sz w:val="27"/>
          <w:szCs w:val="27"/>
          <w:lang w:bidi="ru-RU"/>
        </w:rPr>
        <w:t>.</w:t>
      </w:r>
      <w:r w:rsidR="00E7254E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Задания даются на лекциях.</w:t>
      </w:r>
    </w:p>
    <w:p w:rsidR="00263939" w:rsidRPr="005B1E5D" w:rsidRDefault="00263939" w:rsidP="00263939">
      <w:pPr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i/>
          <w:sz w:val="27"/>
          <w:szCs w:val="27"/>
        </w:rPr>
      </w:pPr>
    </w:p>
    <w:p w:rsidR="00263939" w:rsidRPr="005B1E5D" w:rsidRDefault="00263939" w:rsidP="009066A8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066A8" w:rsidRPr="005B1E5D" w:rsidRDefault="009066A8" w:rsidP="009066A8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75778" w:rsidRPr="00452D8E" w:rsidRDefault="00675778" w:rsidP="00452D8E">
      <w:pPr>
        <w:pStyle w:val="a3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52D8E">
        <w:rPr>
          <w:rFonts w:ascii="Times New Roman" w:hAnsi="Times New Roman" w:cs="Times New Roman"/>
          <w:b/>
          <w:sz w:val="27"/>
          <w:szCs w:val="27"/>
        </w:rPr>
        <w:t>Контрольно-измерительный материал по дисциплине</w:t>
      </w:r>
    </w:p>
    <w:p w:rsidR="00E04137" w:rsidRPr="005B1E5D" w:rsidRDefault="00675778" w:rsidP="009066A8">
      <w:pPr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B1E5D">
        <w:rPr>
          <w:rFonts w:ascii="Times New Roman" w:hAnsi="Times New Roman" w:cs="Times New Roman"/>
          <w:b/>
          <w:sz w:val="27"/>
          <w:szCs w:val="27"/>
        </w:rPr>
        <w:t>Форма</w:t>
      </w:r>
      <w:r w:rsidR="009066A8" w:rsidRPr="005B1E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B1E5D">
        <w:rPr>
          <w:rFonts w:ascii="Times New Roman" w:hAnsi="Times New Roman" w:cs="Times New Roman"/>
          <w:b/>
          <w:sz w:val="27"/>
          <w:szCs w:val="27"/>
        </w:rPr>
        <w:t xml:space="preserve">итогового </w:t>
      </w:r>
      <w:r w:rsidR="009066A8" w:rsidRPr="005B1E5D">
        <w:rPr>
          <w:rFonts w:ascii="Times New Roman" w:hAnsi="Times New Roman" w:cs="Times New Roman"/>
          <w:b/>
          <w:sz w:val="27"/>
          <w:szCs w:val="27"/>
        </w:rPr>
        <w:t>контроля</w:t>
      </w:r>
      <w:r w:rsidRPr="005B1E5D">
        <w:rPr>
          <w:rFonts w:ascii="Times New Roman" w:hAnsi="Times New Roman" w:cs="Times New Roman"/>
          <w:sz w:val="27"/>
          <w:szCs w:val="27"/>
        </w:rPr>
        <w:t>.</w:t>
      </w:r>
      <w:r w:rsidR="009066A8" w:rsidRPr="005B1E5D">
        <w:rPr>
          <w:rFonts w:ascii="Times New Roman" w:hAnsi="Times New Roman" w:cs="Times New Roman"/>
          <w:sz w:val="27"/>
          <w:szCs w:val="27"/>
        </w:rPr>
        <w:t xml:space="preserve"> Оценка уровня </w:t>
      </w:r>
      <w:proofErr w:type="spellStart"/>
      <w:r w:rsidR="009066A8" w:rsidRPr="005B1E5D">
        <w:rPr>
          <w:rFonts w:ascii="Times New Roman" w:hAnsi="Times New Roman" w:cs="Times New Roman"/>
          <w:sz w:val="27"/>
          <w:szCs w:val="27"/>
        </w:rPr>
        <w:t>сформированности</w:t>
      </w:r>
      <w:proofErr w:type="spellEnd"/>
      <w:r w:rsidR="009066A8" w:rsidRPr="005B1E5D">
        <w:rPr>
          <w:rFonts w:ascii="Times New Roman" w:hAnsi="Times New Roman" w:cs="Times New Roman"/>
          <w:sz w:val="27"/>
          <w:szCs w:val="27"/>
        </w:rPr>
        <w:t xml:space="preserve"> компетенций осуществляется в процессе следующих видов контроля: текущего контроля (вид проверки качест</w:t>
      </w:r>
      <w:r w:rsidR="00E04137" w:rsidRPr="005B1E5D">
        <w:rPr>
          <w:rFonts w:ascii="Times New Roman" w:hAnsi="Times New Roman" w:cs="Times New Roman"/>
          <w:sz w:val="27"/>
          <w:szCs w:val="27"/>
        </w:rPr>
        <w:t>ва усвоения изучаемого материа</w:t>
      </w:r>
      <w:r w:rsidR="009066A8" w:rsidRPr="005B1E5D">
        <w:rPr>
          <w:rFonts w:ascii="Times New Roman" w:hAnsi="Times New Roman" w:cs="Times New Roman"/>
          <w:sz w:val="27"/>
          <w:szCs w:val="27"/>
        </w:rPr>
        <w:t>ла</w:t>
      </w:r>
      <w:r w:rsidR="00106424">
        <w:rPr>
          <w:rFonts w:ascii="Times New Roman" w:hAnsi="Times New Roman" w:cs="Times New Roman"/>
          <w:sz w:val="27"/>
          <w:szCs w:val="27"/>
        </w:rPr>
        <w:t xml:space="preserve"> по отчетам</w:t>
      </w:r>
      <w:proofErr w:type="gramStart"/>
      <w:r w:rsidR="009066A8" w:rsidRPr="005B1E5D">
        <w:rPr>
          <w:rFonts w:ascii="Times New Roman" w:hAnsi="Times New Roman" w:cs="Times New Roman"/>
          <w:sz w:val="27"/>
          <w:szCs w:val="27"/>
        </w:rPr>
        <w:t xml:space="preserve">); </w:t>
      </w:r>
      <w:r w:rsidRPr="005B1E5D">
        <w:rPr>
          <w:rFonts w:ascii="Times New Roman" w:hAnsi="Times New Roman" w:cs="Times New Roman"/>
          <w:sz w:val="27"/>
          <w:szCs w:val="27"/>
        </w:rPr>
        <w:t xml:space="preserve"> итоговый</w:t>
      </w:r>
      <w:proofErr w:type="gramEnd"/>
      <w:r w:rsidRPr="005B1E5D">
        <w:rPr>
          <w:rFonts w:ascii="Times New Roman" w:hAnsi="Times New Roman" w:cs="Times New Roman"/>
          <w:sz w:val="27"/>
          <w:szCs w:val="27"/>
        </w:rPr>
        <w:t xml:space="preserve"> зачет</w:t>
      </w:r>
      <w:r w:rsidR="00106424">
        <w:rPr>
          <w:rFonts w:ascii="Times New Roman" w:hAnsi="Times New Roman" w:cs="Times New Roman"/>
          <w:sz w:val="27"/>
          <w:szCs w:val="27"/>
        </w:rPr>
        <w:t xml:space="preserve"> в виде практической консультации, оцениваемой супервизором (преподавателем института).</w:t>
      </w:r>
    </w:p>
    <w:sectPr w:rsidR="00E04137" w:rsidRPr="005B1E5D" w:rsidSect="009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565ECA"/>
    <w:multiLevelType w:val="multilevel"/>
    <w:tmpl w:val="284A11A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B4174E8"/>
    <w:multiLevelType w:val="multilevel"/>
    <w:tmpl w:val="284A11AE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C933D3"/>
    <w:multiLevelType w:val="multilevel"/>
    <w:tmpl w:val="B0A8C70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A5A26"/>
    <w:multiLevelType w:val="multilevel"/>
    <w:tmpl w:val="8CB683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4ED330CA"/>
    <w:multiLevelType w:val="hybridMultilevel"/>
    <w:tmpl w:val="082281FA"/>
    <w:lvl w:ilvl="0" w:tplc="DFA6A3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BC5ABE"/>
    <w:multiLevelType w:val="multilevel"/>
    <w:tmpl w:val="F4FACD9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18"/>
  </w:num>
  <w:num w:numId="5">
    <w:abstractNumId w:val="17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8"/>
    <w:rsid w:val="00015154"/>
    <w:rsid w:val="00057E65"/>
    <w:rsid w:val="000973DE"/>
    <w:rsid w:val="000C7044"/>
    <w:rsid w:val="00106424"/>
    <w:rsid w:val="001A6B24"/>
    <w:rsid w:val="001D55FD"/>
    <w:rsid w:val="00256D9A"/>
    <w:rsid w:val="00263939"/>
    <w:rsid w:val="002D451D"/>
    <w:rsid w:val="00347594"/>
    <w:rsid w:val="00377A2F"/>
    <w:rsid w:val="00393A9D"/>
    <w:rsid w:val="003B62C0"/>
    <w:rsid w:val="00404EBE"/>
    <w:rsid w:val="0041071B"/>
    <w:rsid w:val="00452D8E"/>
    <w:rsid w:val="004A1BB6"/>
    <w:rsid w:val="00557ABE"/>
    <w:rsid w:val="00567DE4"/>
    <w:rsid w:val="005736AA"/>
    <w:rsid w:val="00574EFF"/>
    <w:rsid w:val="005B1E5D"/>
    <w:rsid w:val="005B41F7"/>
    <w:rsid w:val="005D1C04"/>
    <w:rsid w:val="005E694F"/>
    <w:rsid w:val="005E775D"/>
    <w:rsid w:val="00614BEA"/>
    <w:rsid w:val="00615F7D"/>
    <w:rsid w:val="006445F3"/>
    <w:rsid w:val="00670982"/>
    <w:rsid w:val="00675778"/>
    <w:rsid w:val="006A69D2"/>
    <w:rsid w:val="006E1ED8"/>
    <w:rsid w:val="007547DB"/>
    <w:rsid w:val="007A0F69"/>
    <w:rsid w:val="007D795D"/>
    <w:rsid w:val="007F6134"/>
    <w:rsid w:val="008158A4"/>
    <w:rsid w:val="008A5C18"/>
    <w:rsid w:val="00905268"/>
    <w:rsid w:val="009066A8"/>
    <w:rsid w:val="00934238"/>
    <w:rsid w:val="00956B28"/>
    <w:rsid w:val="00960102"/>
    <w:rsid w:val="00964808"/>
    <w:rsid w:val="009826FE"/>
    <w:rsid w:val="009A55F6"/>
    <w:rsid w:val="00A0275E"/>
    <w:rsid w:val="00A405B3"/>
    <w:rsid w:val="00A505CF"/>
    <w:rsid w:val="00B078E4"/>
    <w:rsid w:val="00B91B09"/>
    <w:rsid w:val="00BE60F7"/>
    <w:rsid w:val="00C43DBD"/>
    <w:rsid w:val="00C45117"/>
    <w:rsid w:val="00C51778"/>
    <w:rsid w:val="00C620F4"/>
    <w:rsid w:val="00C85FF4"/>
    <w:rsid w:val="00CB173F"/>
    <w:rsid w:val="00D31B13"/>
    <w:rsid w:val="00D51996"/>
    <w:rsid w:val="00D74E1F"/>
    <w:rsid w:val="00D85702"/>
    <w:rsid w:val="00D946FD"/>
    <w:rsid w:val="00DA4545"/>
    <w:rsid w:val="00E04137"/>
    <w:rsid w:val="00E05279"/>
    <w:rsid w:val="00E0681D"/>
    <w:rsid w:val="00E7254E"/>
    <w:rsid w:val="00F10B69"/>
    <w:rsid w:val="00F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74ED"/>
  <w15:docId w15:val="{6E66402D-3CB8-42D9-B3FF-584D9C8D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1F7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3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41F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4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"/>
    <w:basedOn w:val="a"/>
    <w:uiPriority w:val="34"/>
    <w:unhideWhenUsed/>
    <w:qFormat/>
    <w:rsid w:val="005B41F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4"/>
    <w:rsid w:val="005B41F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5B41F7"/>
    <w:pPr>
      <w:widowControl w:val="0"/>
      <w:shd w:val="clear" w:color="auto" w:fill="FFFFFF"/>
      <w:spacing w:after="180" w:line="0" w:lineRule="atLeast"/>
      <w:ind w:hanging="360"/>
      <w:jc w:val="center"/>
    </w:pPr>
    <w:rPr>
      <w:rFonts w:ascii="Arial" w:eastAsia="Arial" w:hAnsi="Arial" w:cs="Arial"/>
      <w:sz w:val="23"/>
      <w:szCs w:val="23"/>
    </w:rPr>
  </w:style>
  <w:style w:type="character" w:styleId="a6">
    <w:name w:val="Strong"/>
    <w:basedOn w:val="a0"/>
    <w:uiPriority w:val="22"/>
    <w:qFormat/>
    <w:rsid w:val="00F26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 РФ</dc:creator>
  <cp:lastModifiedBy>PC</cp:lastModifiedBy>
  <cp:revision>2</cp:revision>
  <cp:lastPrinted>2015-09-04T11:31:00Z</cp:lastPrinted>
  <dcterms:created xsi:type="dcterms:W3CDTF">2020-01-30T11:59:00Z</dcterms:created>
  <dcterms:modified xsi:type="dcterms:W3CDTF">2020-01-30T11:59:00Z</dcterms:modified>
</cp:coreProperties>
</file>