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939" w:rsidRDefault="0064477B" w:rsidP="00263939">
      <w:pPr>
        <w:spacing w:after="0" w:line="36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ПОВОЛЖСКИЙ </w:t>
      </w:r>
      <w:r w:rsidR="00263939">
        <w:rPr>
          <w:rFonts w:ascii="Times New Roman" w:hAnsi="Times New Roman"/>
          <w:b/>
          <w:sz w:val="28"/>
          <w:szCs w:val="28"/>
        </w:rPr>
        <w:t xml:space="preserve">ИНСТИТУТ </w:t>
      </w:r>
      <w:r>
        <w:rPr>
          <w:rFonts w:ascii="Times New Roman" w:hAnsi="Times New Roman"/>
          <w:b/>
          <w:sz w:val="28"/>
          <w:szCs w:val="28"/>
        </w:rPr>
        <w:t xml:space="preserve">НЕПРЕРЫВНОГО ОБРАЗОВАНИЯ </w:t>
      </w:r>
    </w:p>
    <w:p w:rsidR="00263939" w:rsidRDefault="00263939" w:rsidP="00263939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263939" w:rsidRDefault="00263939" w:rsidP="00263939">
      <w:pPr>
        <w:spacing w:after="0"/>
        <w:jc w:val="right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</w:rPr>
        <w:t>Утверждаю</w:t>
      </w:r>
    </w:p>
    <w:p w:rsidR="00263939" w:rsidRDefault="00263939" w:rsidP="00263939">
      <w:pPr>
        <w:spacing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</w:t>
      </w:r>
      <w:r w:rsidR="0064477B">
        <w:rPr>
          <w:rFonts w:ascii="Times New Roman" w:hAnsi="Times New Roman"/>
          <w:sz w:val="24"/>
        </w:rPr>
        <w:t xml:space="preserve">        Директор </w:t>
      </w:r>
    </w:p>
    <w:p w:rsidR="00263939" w:rsidRDefault="00263939" w:rsidP="00263939">
      <w:pPr>
        <w:spacing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 Туганов Р.А.</w:t>
      </w:r>
    </w:p>
    <w:p w:rsidR="00263939" w:rsidRDefault="0064477B" w:rsidP="00263939">
      <w:pPr>
        <w:spacing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«______» _____________ 2019</w:t>
      </w:r>
      <w:r w:rsidR="00263939">
        <w:rPr>
          <w:rFonts w:ascii="Times New Roman" w:hAnsi="Times New Roman"/>
          <w:sz w:val="24"/>
        </w:rPr>
        <w:t xml:space="preserve"> г.</w:t>
      </w:r>
    </w:p>
    <w:p w:rsidR="00263939" w:rsidRDefault="00263939" w:rsidP="00263939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63939" w:rsidRPr="002B0FCA" w:rsidRDefault="00263939" w:rsidP="00263939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B0FCA">
        <w:rPr>
          <w:rFonts w:ascii="Times New Roman" w:hAnsi="Times New Roman"/>
          <w:b/>
          <w:bCs/>
          <w:sz w:val="28"/>
          <w:szCs w:val="28"/>
        </w:rPr>
        <w:t>Рабочая программа</w:t>
      </w:r>
      <w:r>
        <w:rPr>
          <w:rFonts w:ascii="Times New Roman" w:hAnsi="Times New Roman"/>
          <w:b/>
          <w:bCs/>
          <w:sz w:val="28"/>
          <w:szCs w:val="28"/>
        </w:rPr>
        <w:t xml:space="preserve"> дополните</w:t>
      </w:r>
      <w:r w:rsidR="00F67D2F">
        <w:rPr>
          <w:rFonts w:ascii="Times New Roman" w:hAnsi="Times New Roman"/>
          <w:b/>
          <w:bCs/>
          <w:sz w:val="28"/>
          <w:szCs w:val="28"/>
        </w:rPr>
        <w:t>льного образования по программе:</w:t>
      </w:r>
    </w:p>
    <w:p w:rsidR="00263939" w:rsidRPr="002B0FCA" w:rsidRDefault="0064477B" w:rsidP="0026393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Психологическое консультирование мусульман</w:t>
      </w:r>
      <w:r w:rsidR="00263939" w:rsidRPr="002B0FCA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D8348F">
        <w:rPr>
          <w:rFonts w:ascii="Times New Roman" w:hAnsi="Times New Roman"/>
          <w:b/>
          <w:sz w:val="28"/>
          <w:szCs w:val="28"/>
          <w:u w:val="single"/>
        </w:rPr>
        <w:t>(1 часть)</w:t>
      </w:r>
    </w:p>
    <w:p w:rsidR="00263939" w:rsidRPr="002B0FCA" w:rsidRDefault="00263939" w:rsidP="0026393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63939" w:rsidRDefault="00263939" w:rsidP="0026393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63939" w:rsidRDefault="00263939" w:rsidP="0026393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E6C3E" w:rsidRPr="002B0FCA" w:rsidRDefault="001E6C3E" w:rsidP="0026393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63939" w:rsidRPr="002B0FCA" w:rsidRDefault="00263939" w:rsidP="00263939">
      <w:pPr>
        <w:spacing w:after="0"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263939" w:rsidRDefault="00263939" w:rsidP="00263939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263939" w:rsidRPr="002B0FCA" w:rsidRDefault="00263939" w:rsidP="00263939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263939" w:rsidRPr="002B0FCA" w:rsidRDefault="00263939" w:rsidP="00263939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B0FCA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263939" w:rsidRPr="002B0FCA" w:rsidRDefault="00263939" w:rsidP="00263939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B0FCA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263939" w:rsidRDefault="00263939" w:rsidP="00263939">
      <w:pPr>
        <w:spacing w:after="0" w:line="360" w:lineRule="auto"/>
        <w:ind w:firstLine="709"/>
        <w:rPr>
          <w:rFonts w:ascii="Times New Roman" w:hAnsi="Times New Roman"/>
          <w:sz w:val="24"/>
        </w:rPr>
      </w:pPr>
    </w:p>
    <w:p w:rsidR="00263939" w:rsidRDefault="00263939" w:rsidP="00263939">
      <w:pPr>
        <w:spacing w:after="0" w:line="360" w:lineRule="auto"/>
        <w:ind w:firstLine="709"/>
        <w:rPr>
          <w:rFonts w:ascii="Times New Roman" w:hAnsi="Times New Roman"/>
          <w:sz w:val="24"/>
        </w:rPr>
      </w:pPr>
    </w:p>
    <w:p w:rsidR="00263939" w:rsidRDefault="00263939" w:rsidP="00263939">
      <w:pPr>
        <w:spacing w:after="0" w:line="360" w:lineRule="auto"/>
        <w:ind w:firstLine="709"/>
        <w:rPr>
          <w:rFonts w:ascii="Times New Roman" w:hAnsi="Times New Roman"/>
          <w:sz w:val="24"/>
        </w:rPr>
      </w:pPr>
    </w:p>
    <w:p w:rsidR="00263939" w:rsidRDefault="00263939" w:rsidP="00263939">
      <w:pPr>
        <w:spacing w:after="0" w:line="360" w:lineRule="auto"/>
        <w:ind w:firstLine="709"/>
        <w:rPr>
          <w:rFonts w:ascii="Times New Roman" w:hAnsi="Times New Roman"/>
          <w:sz w:val="24"/>
        </w:rPr>
      </w:pPr>
    </w:p>
    <w:p w:rsidR="00263939" w:rsidRDefault="00263939" w:rsidP="00263939">
      <w:pPr>
        <w:spacing w:after="0" w:line="360" w:lineRule="auto"/>
        <w:ind w:firstLine="709"/>
        <w:rPr>
          <w:rFonts w:ascii="Times New Roman" w:hAnsi="Times New Roman"/>
          <w:sz w:val="24"/>
        </w:rPr>
      </w:pPr>
    </w:p>
    <w:p w:rsidR="001E6C3E" w:rsidRDefault="001E6C3E" w:rsidP="00263939">
      <w:pPr>
        <w:spacing w:after="0" w:line="360" w:lineRule="auto"/>
        <w:ind w:firstLine="709"/>
        <w:rPr>
          <w:rFonts w:ascii="Times New Roman" w:hAnsi="Times New Roman"/>
          <w:sz w:val="24"/>
        </w:rPr>
      </w:pPr>
    </w:p>
    <w:p w:rsidR="001E6C3E" w:rsidRDefault="001E6C3E" w:rsidP="00263939">
      <w:pPr>
        <w:spacing w:after="0" w:line="360" w:lineRule="auto"/>
        <w:ind w:firstLine="709"/>
        <w:rPr>
          <w:rFonts w:ascii="Times New Roman" w:hAnsi="Times New Roman"/>
          <w:sz w:val="24"/>
        </w:rPr>
      </w:pPr>
    </w:p>
    <w:p w:rsidR="00263939" w:rsidRDefault="00263939" w:rsidP="00263939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63939" w:rsidRDefault="00263939" w:rsidP="00263939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63939" w:rsidRDefault="00263939" w:rsidP="00263939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63939" w:rsidRDefault="0064477B" w:rsidP="00263939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Казань  2019</w:t>
      </w:r>
      <w:proofErr w:type="gramEnd"/>
    </w:p>
    <w:p w:rsidR="0064477B" w:rsidRDefault="0064477B" w:rsidP="00263939">
      <w:pPr>
        <w:tabs>
          <w:tab w:val="left" w:pos="709"/>
          <w:tab w:val="left" w:pos="851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77B" w:rsidRDefault="0064477B" w:rsidP="00263939">
      <w:pPr>
        <w:tabs>
          <w:tab w:val="left" w:pos="709"/>
          <w:tab w:val="left" w:pos="851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77B" w:rsidRDefault="0064477B" w:rsidP="00263939">
      <w:pPr>
        <w:tabs>
          <w:tab w:val="left" w:pos="709"/>
          <w:tab w:val="left" w:pos="851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939" w:rsidRPr="00A22D81" w:rsidRDefault="00263939" w:rsidP="00263939">
      <w:pPr>
        <w:tabs>
          <w:tab w:val="left" w:pos="709"/>
          <w:tab w:val="left" w:pos="851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D81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263939" w:rsidRPr="00A22D81" w:rsidRDefault="00263939" w:rsidP="00263939">
      <w:pPr>
        <w:tabs>
          <w:tab w:val="left" w:pos="709"/>
          <w:tab w:val="left" w:pos="851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939" w:rsidRPr="00A22D81" w:rsidRDefault="00F67D2F" w:rsidP="00263939">
      <w:pPr>
        <w:pStyle w:val="a3"/>
        <w:numPr>
          <w:ilvl w:val="0"/>
          <w:numId w:val="5"/>
        </w:numPr>
        <w:tabs>
          <w:tab w:val="left" w:pos="709"/>
          <w:tab w:val="left" w:pos="851"/>
        </w:tabs>
        <w:spacing w:after="0" w:line="36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освоения курса………</w:t>
      </w:r>
      <w:r w:rsidR="00263939" w:rsidRPr="00A22D81">
        <w:rPr>
          <w:rFonts w:ascii="Times New Roman" w:hAnsi="Times New Roman" w:cs="Times New Roman"/>
          <w:b/>
          <w:sz w:val="28"/>
          <w:szCs w:val="28"/>
        </w:rPr>
        <w:t>…………………………</w:t>
      </w:r>
      <w:proofErr w:type="gramStart"/>
      <w:r w:rsidR="00263939" w:rsidRPr="00A22D81">
        <w:rPr>
          <w:rFonts w:ascii="Times New Roman" w:hAnsi="Times New Roman" w:cs="Times New Roman"/>
          <w:b/>
          <w:sz w:val="28"/>
          <w:szCs w:val="28"/>
        </w:rPr>
        <w:t>…….</w:t>
      </w:r>
      <w:proofErr w:type="gramEnd"/>
      <w:r w:rsidR="00263939" w:rsidRPr="00A22D81">
        <w:rPr>
          <w:rFonts w:ascii="Times New Roman" w:hAnsi="Times New Roman" w:cs="Times New Roman"/>
          <w:b/>
          <w:sz w:val="28"/>
          <w:szCs w:val="28"/>
        </w:rPr>
        <w:t>………….</w:t>
      </w:r>
      <w:r w:rsidR="00263939">
        <w:rPr>
          <w:rFonts w:ascii="Times New Roman" w:hAnsi="Times New Roman" w:cs="Times New Roman"/>
          <w:b/>
          <w:sz w:val="28"/>
          <w:szCs w:val="28"/>
        </w:rPr>
        <w:t>3</w:t>
      </w:r>
    </w:p>
    <w:p w:rsidR="00263939" w:rsidRPr="00A22D81" w:rsidRDefault="00263939" w:rsidP="00263939">
      <w:pPr>
        <w:pStyle w:val="a3"/>
        <w:numPr>
          <w:ilvl w:val="0"/>
          <w:numId w:val="5"/>
        </w:numPr>
        <w:tabs>
          <w:tab w:val="left" w:pos="709"/>
          <w:tab w:val="left" w:pos="851"/>
        </w:tabs>
        <w:spacing w:after="0" w:line="36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A22D81">
        <w:rPr>
          <w:rFonts w:ascii="Times New Roman" w:hAnsi="Times New Roman" w:cs="Times New Roman"/>
          <w:b/>
          <w:sz w:val="28"/>
          <w:szCs w:val="28"/>
        </w:rPr>
        <w:t>С</w:t>
      </w:r>
      <w:r w:rsidR="00F67D2F">
        <w:rPr>
          <w:rFonts w:ascii="Times New Roman" w:hAnsi="Times New Roman" w:cs="Times New Roman"/>
          <w:b/>
          <w:sz w:val="28"/>
          <w:szCs w:val="28"/>
        </w:rPr>
        <w:t>труктура и содержание курса………</w:t>
      </w:r>
      <w:r w:rsidRPr="00A22D81">
        <w:rPr>
          <w:rFonts w:ascii="Times New Roman" w:hAnsi="Times New Roman" w:cs="Times New Roman"/>
          <w:b/>
          <w:sz w:val="28"/>
          <w:szCs w:val="28"/>
        </w:rPr>
        <w:t>………………………………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263939" w:rsidRPr="00A22D81" w:rsidRDefault="00263939" w:rsidP="00263939">
      <w:pPr>
        <w:pStyle w:val="a3"/>
        <w:numPr>
          <w:ilvl w:val="0"/>
          <w:numId w:val="5"/>
        </w:numPr>
        <w:tabs>
          <w:tab w:val="left" w:pos="709"/>
          <w:tab w:val="left" w:pos="851"/>
        </w:tabs>
        <w:spacing w:after="0" w:line="36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A22D81">
        <w:rPr>
          <w:rFonts w:ascii="Times New Roman" w:hAnsi="Times New Roman" w:cs="Times New Roman"/>
          <w:b/>
          <w:sz w:val="28"/>
          <w:szCs w:val="28"/>
        </w:rPr>
        <w:t>Формы и методы контроля…………………………………………</w:t>
      </w:r>
      <w:r w:rsidR="005E694F">
        <w:rPr>
          <w:rFonts w:ascii="Times New Roman" w:hAnsi="Times New Roman" w:cs="Times New Roman"/>
          <w:b/>
          <w:sz w:val="28"/>
          <w:szCs w:val="28"/>
        </w:rPr>
        <w:t>..11</w:t>
      </w:r>
    </w:p>
    <w:p w:rsidR="00263939" w:rsidRDefault="00263939" w:rsidP="00263939">
      <w:pPr>
        <w:rPr>
          <w:rFonts w:ascii="Times New Roman" w:hAnsi="Times New Roman"/>
          <w:b/>
          <w:sz w:val="28"/>
          <w:szCs w:val="28"/>
        </w:rPr>
      </w:pPr>
    </w:p>
    <w:p w:rsidR="00263939" w:rsidRDefault="00263939" w:rsidP="0026393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F67D2F" w:rsidRPr="00F67D2F" w:rsidRDefault="00F67D2F" w:rsidP="00263939">
      <w:pPr>
        <w:spacing w:line="360" w:lineRule="auto"/>
        <w:ind w:firstLine="720"/>
        <w:rPr>
          <w:rFonts w:ascii="Times New Roman" w:hAnsi="Times New Roman"/>
          <w:sz w:val="27"/>
          <w:szCs w:val="27"/>
        </w:rPr>
      </w:pPr>
    </w:p>
    <w:p w:rsidR="00263939" w:rsidRPr="005B1E5D" w:rsidRDefault="00F67D2F" w:rsidP="00263939">
      <w:pPr>
        <w:spacing w:line="360" w:lineRule="auto"/>
        <w:ind w:firstLine="720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1. </w:t>
      </w:r>
      <w:proofErr w:type="gramStart"/>
      <w:r>
        <w:rPr>
          <w:rFonts w:ascii="Times New Roman" w:hAnsi="Times New Roman"/>
          <w:b/>
          <w:sz w:val="27"/>
          <w:szCs w:val="27"/>
        </w:rPr>
        <w:t>Цели  освоения</w:t>
      </w:r>
      <w:proofErr w:type="gramEnd"/>
      <w:r>
        <w:rPr>
          <w:rFonts w:ascii="Times New Roman" w:hAnsi="Times New Roman"/>
          <w:b/>
          <w:sz w:val="27"/>
          <w:szCs w:val="27"/>
        </w:rPr>
        <w:t xml:space="preserve"> курса</w:t>
      </w:r>
      <w:r w:rsidR="00263939" w:rsidRPr="005B1E5D">
        <w:rPr>
          <w:rFonts w:ascii="Times New Roman" w:hAnsi="Times New Roman"/>
          <w:b/>
          <w:sz w:val="27"/>
          <w:szCs w:val="27"/>
        </w:rPr>
        <w:t xml:space="preserve"> </w:t>
      </w:r>
    </w:p>
    <w:p w:rsidR="009D766F" w:rsidRDefault="009D766F" w:rsidP="009D766F">
      <w:pPr>
        <w:spacing w:line="360" w:lineRule="auto"/>
        <w:ind w:firstLine="720"/>
        <w:rPr>
          <w:rFonts w:ascii="Times New Roman" w:hAnsi="Times New Roman"/>
          <w:sz w:val="27"/>
          <w:szCs w:val="27"/>
        </w:rPr>
      </w:pPr>
      <w:r w:rsidRPr="00F67D2F">
        <w:rPr>
          <w:rFonts w:ascii="Times New Roman" w:hAnsi="Times New Roman"/>
          <w:sz w:val="27"/>
          <w:szCs w:val="27"/>
        </w:rPr>
        <w:t>Психологическое консультирование мусульман – это профессиональная психологическая помощь с использованием знаний об особенностях веры клиента, значимых для его личности: его религиозных убеждений, религиозного языка, ценностей, сакральных историй и преданий, ритуальных практик, а также традиций и обычаев мусульманских народов.</w:t>
      </w:r>
    </w:p>
    <w:p w:rsidR="009D766F" w:rsidRDefault="009D766F" w:rsidP="00263939">
      <w:pPr>
        <w:spacing w:line="36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263939" w:rsidRPr="00F82C12" w:rsidRDefault="00263939" w:rsidP="00F82C12">
      <w:pPr>
        <w:spacing w:line="360" w:lineRule="auto"/>
        <w:ind w:firstLine="720"/>
        <w:rPr>
          <w:rFonts w:ascii="Times New Roman" w:hAnsi="Times New Roman"/>
          <w:sz w:val="27"/>
          <w:szCs w:val="27"/>
        </w:rPr>
      </w:pPr>
      <w:r w:rsidRPr="005B1E5D">
        <w:rPr>
          <w:rFonts w:ascii="Times New Roman" w:hAnsi="Times New Roman" w:cs="Times New Roman"/>
          <w:sz w:val="27"/>
          <w:szCs w:val="27"/>
        </w:rPr>
        <w:t>Ос</w:t>
      </w:r>
      <w:r w:rsidR="00F67D2F">
        <w:rPr>
          <w:rFonts w:ascii="Times New Roman" w:hAnsi="Times New Roman" w:cs="Times New Roman"/>
          <w:sz w:val="27"/>
          <w:szCs w:val="27"/>
        </w:rPr>
        <w:t>новной целью освоения данного курса</w:t>
      </w:r>
      <w:r w:rsidRPr="005B1E5D">
        <w:rPr>
          <w:rFonts w:ascii="Times New Roman" w:hAnsi="Times New Roman" w:cs="Times New Roman"/>
          <w:sz w:val="27"/>
          <w:szCs w:val="27"/>
        </w:rPr>
        <w:t xml:space="preserve"> является формирование и развитие у слушателей профессиональных компетенций в области </w:t>
      </w:r>
      <w:r w:rsidR="00FC7D7D">
        <w:rPr>
          <w:rFonts w:ascii="Times New Roman" w:hAnsi="Times New Roman" w:cs="Times New Roman"/>
          <w:sz w:val="27"/>
          <w:szCs w:val="27"/>
        </w:rPr>
        <w:t xml:space="preserve">психологической работы </w:t>
      </w:r>
      <w:r w:rsidR="00CE0602">
        <w:rPr>
          <w:rFonts w:ascii="Times New Roman" w:hAnsi="Times New Roman" w:cs="Times New Roman"/>
          <w:sz w:val="27"/>
          <w:szCs w:val="27"/>
        </w:rPr>
        <w:t>с верующим человеком</w:t>
      </w:r>
      <w:r w:rsidRPr="005B1E5D">
        <w:rPr>
          <w:rFonts w:ascii="Times New Roman" w:hAnsi="Times New Roman" w:cs="Times New Roman"/>
          <w:sz w:val="27"/>
          <w:szCs w:val="27"/>
        </w:rPr>
        <w:t xml:space="preserve">. Основные задачи курса: сформировать представление о </w:t>
      </w:r>
      <w:r w:rsidR="00FC7D7D">
        <w:rPr>
          <w:rFonts w:ascii="Times New Roman" w:hAnsi="Times New Roman" w:cs="Times New Roman"/>
          <w:sz w:val="27"/>
          <w:szCs w:val="27"/>
        </w:rPr>
        <w:t>религиозном созна</w:t>
      </w:r>
      <w:r w:rsidR="009D766F">
        <w:rPr>
          <w:rFonts w:ascii="Times New Roman" w:hAnsi="Times New Roman" w:cs="Times New Roman"/>
          <w:sz w:val="27"/>
          <w:szCs w:val="27"/>
        </w:rPr>
        <w:t xml:space="preserve">нии мусульманина, его внутренней картины мира, </w:t>
      </w:r>
      <w:r w:rsidR="00F82C12">
        <w:rPr>
          <w:rFonts w:ascii="Times New Roman" w:hAnsi="Times New Roman" w:cs="Times New Roman"/>
          <w:sz w:val="27"/>
          <w:szCs w:val="27"/>
        </w:rPr>
        <w:t xml:space="preserve">о ритуальных практиках и традициях, ознакомить со </w:t>
      </w:r>
      <w:r w:rsidR="009D766F">
        <w:rPr>
          <w:rFonts w:ascii="Times New Roman" w:hAnsi="Times New Roman" w:cs="Times New Roman"/>
          <w:sz w:val="27"/>
          <w:szCs w:val="27"/>
        </w:rPr>
        <w:t>спецификой мусульманских сообществ и их этнокультурными особенностями;</w:t>
      </w:r>
      <w:r w:rsidR="00F82C12">
        <w:rPr>
          <w:rFonts w:ascii="Times New Roman" w:hAnsi="Times New Roman" w:cs="Times New Roman"/>
          <w:sz w:val="27"/>
          <w:szCs w:val="27"/>
        </w:rPr>
        <w:t xml:space="preserve"> </w:t>
      </w:r>
      <w:r w:rsidR="00F82C12">
        <w:rPr>
          <w:rFonts w:ascii="Times New Roman" w:hAnsi="Times New Roman"/>
          <w:sz w:val="27"/>
          <w:szCs w:val="27"/>
        </w:rPr>
        <w:t xml:space="preserve">дать знания о стадиях выстраивания доверительного контакт психолога-консультанта с религиозным клиентом и вариантах работы с ним, в зависимости от запроса; </w:t>
      </w:r>
      <w:r w:rsidR="00FC7D7D">
        <w:rPr>
          <w:rFonts w:ascii="Times New Roman" w:hAnsi="Times New Roman" w:cs="Times New Roman"/>
          <w:sz w:val="27"/>
          <w:szCs w:val="27"/>
        </w:rPr>
        <w:t xml:space="preserve">ознакомить с основными </w:t>
      </w:r>
      <w:r w:rsidRPr="005B1E5D">
        <w:rPr>
          <w:rFonts w:ascii="Times New Roman" w:hAnsi="Times New Roman" w:cs="Times New Roman"/>
          <w:sz w:val="27"/>
          <w:szCs w:val="27"/>
        </w:rPr>
        <w:t xml:space="preserve">методами современного </w:t>
      </w:r>
      <w:r w:rsidR="00FC7D7D">
        <w:rPr>
          <w:rFonts w:ascii="Times New Roman" w:hAnsi="Times New Roman" w:cs="Times New Roman"/>
          <w:sz w:val="27"/>
          <w:szCs w:val="27"/>
        </w:rPr>
        <w:t>изучения религиозного сознания для решения профессиональной задачи – психологической работы с проблемами, предъявляемыми на психологической консультации психологу религиозным человеком (мусульманином).</w:t>
      </w:r>
      <w:r w:rsidRPr="005B1E5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67D2F" w:rsidRDefault="00F67D2F" w:rsidP="00F67D2F">
      <w:pPr>
        <w:spacing w:line="360" w:lineRule="auto"/>
        <w:ind w:firstLine="720"/>
        <w:rPr>
          <w:rFonts w:ascii="Times New Roman" w:hAnsi="Times New Roman"/>
          <w:sz w:val="27"/>
          <w:szCs w:val="27"/>
        </w:rPr>
      </w:pPr>
      <w:r w:rsidRPr="00F67D2F">
        <w:rPr>
          <w:rFonts w:ascii="Times New Roman" w:hAnsi="Times New Roman"/>
          <w:sz w:val="27"/>
          <w:szCs w:val="27"/>
        </w:rPr>
        <w:t xml:space="preserve">Предлагаемый курс рассчитан на психологов, осуществляющих психологическое консультирование клиентов-мусульман. </w:t>
      </w:r>
    </w:p>
    <w:p w:rsidR="00F67D2F" w:rsidRPr="005B1E5D" w:rsidRDefault="00F67D2F" w:rsidP="00263939">
      <w:pPr>
        <w:spacing w:line="36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263939" w:rsidRDefault="00263939" w:rsidP="00263939">
      <w:pPr>
        <w:spacing w:line="360" w:lineRule="auto"/>
        <w:ind w:firstLine="720"/>
        <w:rPr>
          <w:rFonts w:ascii="Times New Roman" w:hAnsi="Times New Roman"/>
          <w:b/>
          <w:sz w:val="27"/>
          <w:szCs w:val="27"/>
        </w:rPr>
      </w:pPr>
    </w:p>
    <w:p w:rsidR="00F82C12" w:rsidRDefault="00F82C12" w:rsidP="00263939">
      <w:pPr>
        <w:spacing w:line="360" w:lineRule="auto"/>
        <w:ind w:firstLine="720"/>
        <w:rPr>
          <w:rFonts w:ascii="Times New Roman" w:hAnsi="Times New Roman"/>
          <w:b/>
          <w:sz w:val="27"/>
          <w:szCs w:val="27"/>
        </w:rPr>
      </w:pPr>
    </w:p>
    <w:p w:rsidR="00F82C12" w:rsidRDefault="00F82C12" w:rsidP="00263939">
      <w:pPr>
        <w:spacing w:line="360" w:lineRule="auto"/>
        <w:ind w:firstLine="720"/>
        <w:rPr>
          <w:rFonts w:ascii="Times New Roman" w:hAnsi="Times New Roman"/>
          <w:b/>
          <w:sz w:val="27"/>
          <w:szCs w:val="27"/>
        </w:rPr>
      </w:pPr>
    </w:p>
    <w:p w:rsidR="00F82C12" w:rsidRDefault="00F82C12" w:rsidP="00263939">
      <w:pPr>
        <w:spacing w:line="360" w:lineRule="auto"/>
        <w:ind w:firstLine="720"/>
        <w:rPr>
          <w:rFonts w:ascii="Times New Roman" w:hAnsi="Times New Roman"/>
          <w:b/>
          <w:sz w:val="27"/>
          <w:szCs w:val="27"/>
        </w:rPr>
      </w:pPr>
    </w:p>
    <w:p w:rsidR="00263939" w:rsidRPr="005B1E5D" w:rsidRDefault="00263939" w:rsidP="00263939">
      <w:pPr>
        <w:spacing w:line="360" w:lineRule="auto"/>
        <w:ind w:firstLine="720"/>
        <w:rPr>
          <w:rFonts w:ascii="Times New Roman" w:hAnsi="Times New Roman"/>
          <w:b/>
          <w:sz w:val="27"/>
          <w:szCs w:val="27"/>
        </w:rPr>
      </w:pPr>
      <w:r w:rsidRPr="005B1E5D">
        <w:rPr>
          <w:rFonts w:ascii="Times New Roman" w:hAnsi="Times New Roman"/>
          <w:b/>
          <w:sz w:val="27"/>
          <w:szCs w:val="27"/>
        </w:rPr>
        <w:lastRenderedPageBreak/>
        <w:t xml:space="preserve">2.  Структура и содержание дисциплины </w:t>
      </w:r>
    </w:p>
    <w:p w:rsidR="00263939" w:rsidRPr="005B1E5D" w:rsidRDefault="00263939" w:rsidP="00263939">
      <w:pPr>
        <w:spacing w:line="360" w:lineRule="auto"/>
        <w:ind w:firstLine="720"/>
        <w:rPr>
          <w:rFonts w:ascii="Times New Roman" w:hAnsi="Times New Roman"/>
          <w:b/>
          <w:color w:val="000000"/>
          <w:spacing w:val="-5"/>
          <w:sz w:val="27"/>
          <w:szCs w:val="27"/>
        </w:rPr>
      </w:pPr>
      <w:r w:rsidRPr="005B1E5D">
        <w:rPr>
          <w:rFonts w:ascii="Times New Roman" w:hAnsi="Times New Roman"/>
          <w:b/>
          <w:color w:val="000000"/>
          <w:spacing w:val="-5"/>
          <w:sz w:val="27"/>
          <w:szCs w:val="27"/>
        </w:rPr>
        <w:t>2.1.   Структура дисциплины</w:t>
      </w:r>
    </w:p>
    <w:p w:rsidR="00263939" w:rsidRPr="005B1E5D" w:rsidRDefault="00263939" w:rsidP="00263939">
      <w:pPr>
        <w:spacing w:after="0" w:line="360" w:lineRule="auto"/>
        <w:rPr>
          <w:rFonts w:ascii="Times New Roman" w:hAnsi="Times New Roman"/>
          <w:sz w:val="27"/>
          <w:szCs w:val="27"/>
        </w:rPr>
      </w:pPr>
      <w:r w:rsidRPr="005B1E5D">
        <w:rPr>
          <w:rFonts w:ascii="Times New Roman" w:hAnsi="Times New Roman"/>
          <w:sz w:val="27"/>
          <w:szCs w:val="27"/>
        </w:rPr>
        <w:t xml:space="preserve">Общая трудоемкость дисциплины </w:t>
      </w:r>
      <w:r w:rsidR="00B34716">
        <w:rPr>
          <w:rFonts w:ascii="Times New Roman" w:hAnsi="Times New Roman"/>
          <w:sz w:val="27"/>
          <w:szCs w:val="27"/>
        </w:rPr>
        <w:t xml:space="preserve"> </w:t>
      </w:r>
      <w:r w:rsidRPr="005B1E5D">
        <w:rPr>
          <w:rFonts w:ascii="Times New Roman" w:hAnsi="Times New Roman"/>
          <w:sz w:val="27"/>
          <w:szCs w:val="27"/>
        </w:rPr>
        <w:t xml:space="preserve"> академических часов</w:t>
      </w:r>
      <w:r w:rsidR="00B34716">
        <w:rPr>
          <w:rFonts w:ascii="Times New Roman" w:hAnsi="Times New Roman"/>
          <w:sz w:val="27"/>
          <w:szCs w:val="27"/>
        </w:rPr>
        <w:t xml:space="preserve"> 30 </w:t>
      </w:r>
      <w:proofErr w:type="spellStart"/>
      <w:r w:rsidR="00B34716">
        <w:rPr>
          <w:rFonts w:ascii="Times New Roman" w:hAnsi="Times New Roman"/>
          <w:sz w:val="27"/>
          <w:szCs w:val="27"/>
        </w:rPr>
        <w:t>ак</w:t>
      </w:r>
      <w:proofErr w:type="spellEnd"/>
      <w:r w:rsidR="00B34716">
        <w:rPr>
          <w:rFonts w:ascii="Times New Roman" w:hAnsi="Times New Roman"/>
          <w:sz w:val="27"/>
          <w:szCs w:val="27"/>
        </w:rPr>
        <w:t>. часов</w:t>
      </w:r>
      <w:r w:rsidRPr="005B1E5D">
        <w:rPr>
          <w:rFonts w:ascii="Times New Roman" w:hAnsi="Times New Roman"/>
          <w:sz w:val="27"/>
          <w:szCs w:val="27"/>
        </w:rPr>
        <w:t>.</w:t>
      </w:r>
    </w:p>
    <w:p w:rsidR="00263939" w:rsidRPr="005B1E5D" w:rsidRDefault="00263939" w:rsidP="00263939">
      <w:pPr>
        <w:spacing w:after="0" w:line="360" w:lineRule="auto"/>
        <w:jc w:val="center"/>
        <w:rPr>
          <w:rFonts w:ascii="Times New Roman" w:hAnsi="Times New Roman"/>
          <w:b/>
          <w:color w:val="000000"/>
          <w:spacing w:val="-5"/>
          <w:sz w:val="27"/>
          <w:szCs w:val="27"/>
        </w:rPr>
      </w:pPr>
      <w:r w:rsidRPr="005B1E5D">
        <w:rPr>
          <w:rFonts w:ascii="Times New Roman" w:hAnsi="Times New Roman"/>
          <w:b/>
          <w:color w:val="000000"/>
          <w:spacing w:val="-5"/>
          <w:sz w:val="27"/>
          <w:szCs w:val="27"/>
        </w:rPr>
        <w:t>Распределение часов</w:t>
      </w:r>
    </w:p>
    <w:p w:rsidR="00263939" w:rsidRPr="005B1E5D" w:rsidRDefault="00B34716" w:rsidP="00263939">
      <w:pPr>
        <w:spacing w:after="0" w:line="360" w:lineRule="auto"/>
        <w:rPr>
          <w:rFonts w:ascii="Times New Roman" w:hAnsi="Times New Roman"/>
          <w:color w:val="000000"/>
          <w:spacing w:val="-5"/>
          <w:sz w:val="27"/>
          <w:szCs w:val="27"/>
        </w:rPr>
      </w:pPr>
      <w:r>
        <w:rPr>
          <w:rFonts w:ascii="Times New Roman" w:hAnsi="Times New Roman"/>
          <w:color w:val="000000"/>
          <w:spacing w:val="-5"/>
          <w:sz w:val="27"/>
          <w:szCs w:val="27"/>
        </w:rPr>
        <w:t xml:space="preserve">Лекционные </w:t>
      </w:r>
      <w:proofErr w:type="gramStart"/>
      <w:r>
        <w:rPr>
          <w:rFonts w:ascii="Times New Roman" w:hAnsi="Times New Roman"/>
          <w:color w:val="000000"/>
          <w:spacing w:val="-5"/>
          <w:sz w:val="27"/>
          <w:szCs w:val="27"/>
        </w:rPr>
        <w:t>занятия  -</w:t>
      </w:r>
      <w:proofErr w:type="gramEnd"/>
      <w:r>
        <w:rPr>
          <w:rFonts w:ascii="Times New Roman" w:hAnsi="Times New Roman"/>
          <w:color w:val="000000"/>
          <w:spacing w:val="-5"/>
          <w:sz w:val="27"/>
          <w:szCs w:val="27"/>
        </w:rPr>
        <w:t xml:space="preserve">  30</w:t>
      </w:r>
      <w:r w:rsidR="00263939" w:rsidRPr="005B1E5D">
        <w:rPr>
          <w:rFonts w:ascii="Times New Roman" w:hAnsi="Times New Roman"/>
          <w:color w:val="000000"/>
          <w:spacing w:val="-5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5"/>
          <w:sz w:val="27"/>
          <w:szCs w:val="27"/>
        </w:rPr>
        <w:t>ак.</w:t>
      </w:r>
      <w:r w:rsidR="00263939" w:rsidRPr="005B1E5D">
        <w:rPr>
          <w:rFonts w:ascii="Times New Roman" w:hAnsi="Times New Roman"/>
          <w:color w:val="000000"/>
          <w:spacing w:val="-5"/>
          <w:sz w:val="27"/>
          <w:szCs w:val="27"/>
        </w:rPr>
        <w:t>час</w:t>
      </w:r>
      <w:proofErr w:type="spellEnd"/>
      <w:r w:rsidR="00263939" w:rsidRPr="005B1E5D">
        <w:rPr>
          <w:rFonts w:ascii="Times New Roman" w:hAnsi="Times New Roman"/>
          <w:color w:val="000000"/>
          <w:spacing w:val="-5"/>
          <w:sz w:val="27"/>
          <w:szCs w:val="27"/>
        </w:rPr>
        <w:t>.</w:t>
      </w:r>
    </w:p>
    <w:p w:rsidR="00263939" w:rsidRPr="005B1E5D" w:rsidRDefault="00263939" w:rsidP="00263939">
      <w:pPr>
        <w:rPr>
          <w:rFonts w:ascii="Arial" w:hAnsi="Arial"/>
          <w:sz w:val="27"/>
          <w:szCs w:val="27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"/>
        <w:gridCol w:w="3631"/>
        <w:gridCol w:w="977"/>
        <w:gridCol w:w="1084"/>
        <w:gridCol w:w="1413"/>
        <w:gridCol w:w="2204"/>
      </w:tblGrid>
      <w:tr w:rsidR="00263939" w:rsidRPr="005B1E5D" w:rsidTr="005E775D">
        <w:trPr>
          <w:cantSplit/>
          <w:trHeight w:val="868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39" w:rsidRPr="005B1E5D" w:rsidRDefault="00263939" w:rsidP="005E775D">
            <w:pPr>
              <w:rPr>
                <w:rFonts w:ascii="Times New Roman" w:eastAsia="Lucida Sans Unicode" w:hAnsi="Times New Roman"/>
                <w:kern w:val="2"/>
                <w:sz w:val="27"/>
                <w:szCs w:val="27"/>
              </w:rPr>
            </w:pPr>
            <w:r w:rsidRPr="005B1E5D">
              <w:rPr>
                <w:rFonts w:ascii="Times New Roman" w:hAnsi="Times New Roman"/>
                <w:sz w:val="27"/>
                <w:szCs w:val="27"/>
              </w:rPr>
              <w:t>№</w:t>
            </w:r>
          </w:p>
          <w:p w:rsidR="00263939" w:rsidRPr="005B1E5D" w:rsidRDefault="00263939" w:rsidP="005E775D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</w:pPr>
            <w:r w:rsidRPr="005B1E5D">
              <w:rPr>
                <w:rFonts w:ascii="Times New Roman" w:hAnsi="Times New Roman"/>
                <w:sz w:val="27"/>
                <w:szCs w:val="27"/>
              </w:rPr>
              <w:t>п/п</w:t>
            </w:r>
          </w:p>
        </w:tc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263939" w:rsidRPr="005B1E5D" w:rsidRDefault="00263939" w:rsidP="005E775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</w:pPr>
            <w:r w:rsidRPr="005B1E5D">
              <w:rPr>
                <w:rFonts w:ascii="Times New Roman" w:hAnsi="Times New Roman"/>
                <w:sz w:val="27"/>
                <w:szCs w:val="27"/>
              </w:rPr>
              <w:t>Разделы/темы</w:t>
            </w:r>
          </w:p>
        </w:tc>
        <w:tc>
          <w:tcPr>
            <w:tcW w:w="5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39" w:rsidRPr="005B1E5D" w:rsidRDefault="00263939" w:rsidP="005E775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</w:pPr>
            <w:r w:rsidRPr="005B1E5D">
              <w:rPr>
                <w:rFonts w:ascii="Times New Roman" w:hAnsi="Times New Roman"/>
                <w:sz w:val="27"/>
                <w:szCs w:val="27"/>
              </w:rPr>
              <w:t>Виды учебной работы, включая самостоятельную работу студентов и трудоемкость (в часах)</w:t>
            </w:r>
          </w:p>
        </w:tc>
      </w:tr>
      <w:tr w:rsidR="00263939" w:rsidRPr="005B1E5D" w:rsidTr="005E775D">
        <w:trPr>
          <w:trHeight w:val="6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39" w:rsidRPr="005B1E5D" w:rsidRDefault="00263939" w:rsidP="005E775D">
            <w:pPr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39" w:rsidRPr="005B1E5D" w:rsidRDefault="00263939" w:rsidP="005E775D">
            <w:pPr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39" w:rsidRPr="005B1E5D" w:rsidRDefault="00263939" w:rsidP="005E775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</w:pPr>
            <w:r w:rsidRPr="005B1E5D">
              <w:rPr>
                <w:rFonts w:ascii="Times New Roman" w:hAnsi="Times New Roman"/>
                <w:sz w:val="27"/>
                <w:szCs w:val="27"/>
              </w:rPr>
              <w:t>Итого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39" w:rsidRPr="005B1E5D" w:rsidRDefault="00263939" w:rsidP="005E775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</w:pPr>
            <w:r w:rsidRPr="005B1E5D">
              <w:rPr>
                <w:rFonts w:ascii="Times New Roman" w:hAnsi="Times New Roman"/>
                <w:sz w:val="27"/>
                <w:szCs w:val="27"/>
              </w:rPr>
              <w:t>Лекции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39" w:rsidRPr="005B1E5D" w:rsidRDefault="00263939" w:rsidP="005E775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</w:pPr>
            <w:r w:rsidRPr="005B1E5D">
              <w:rPr>
                <w:rFonts w:ascii="Times New Roman" w:hAnsi="Times New Roman"/>
                <w:sz w:val="27"/>
                <w:szCs w:val="27"/>
              </w:rPr>
              <w:t>Семинары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39" w:rsidRPr="005B1E5D" w:rsidRDefault="00263939" w:rsidP="005E775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</w:pPr>
            <w:r w:rsidRPr="005B1E5D">
              <w:rPr>
                <w:rFonts w:ascii="Times New Roman" w:hAnsi="Times New Roman"/>
                <w:sz w:val="27"/>
                <w:szCs w:val="27"/>
              </w:rPr>
              <w:t>Самостоятельная работа</w:t>
            </w:r>
          </w:p>
        </w:tc>
      </w:tr>
      <w:tr w:rsidR="00263939" w:rsidRPr="005B1E5D" w:rsidTr="005E775D">
        <w:trPr>
          <w:trHeight w:val="53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39" w:rsidRPr="005B1E5D" w:rsidRDefault="00263939" w:rsidP="005E775D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</w:pPr>
            <w:r w:rsidRPr="005B1E5D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7B" w:rsidRDefault="00263939" w:rsidP="0064477B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5B1E5D">
              <w:rPr>
                <w:rFonts w:ascii="Times New Roman" w:hAnsi="Times New Roman" w:cs="Times New Roman"/>
                <w:sz w:val="27"/>
                <w:szCs w:val="27"/>
              </w:rPr>
              <w:t>Тема 1.</w:t>
            </w:r>
            <w:r w:rsidR="0064477B">
              <w:rPr>
                <w:rFonts w:ascii="Times New Roman" w:hAnsi="Times New Roman" w:cs="Times New Roman"/>
                <w:sz w:val="27"/>
                <w:szCs w:val="27"/>
              </w:rPr>
              <w:t xml:space="preserve"> Исламская психология. Обзорная лекция. </w:t>
            </w:r>
          </w:p>
          <w:p w:rsidR="00263939" w:rsidRPr="005B1E5D" w:rsidRDefault="00263939" w:rsidP="0064477B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39" w:rsidRPr="005B1E5D" w:rsidRDefault="00A405B3" w:rsidP="005E775D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</w:pPr>
            <w:r w:rsidRPr="005B1E5D"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39" w:rsidRPr="005B1E5D" w:rsidRDefault="00A405B3" w:rsidP="005E775D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</w:pPr>
            <w:r w:rsidRPr="005B1E5D"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39" w:rsidRPr="005B1E5D" w:rsidRDefault="00263939" w:rsidP="005E775D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</w:pPr>
            <w:r w:rsidRPr="005B1E5D"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39" w:rsidRPr="005B1E5D" w:rsidRDefault="00CB173F" w:rsidP="005E775D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</w:pPr>
            <w:r w:rsidRPr="005B1E5D"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  <w:t>-</w:t>
            </w:r>
          </w:p>
        </w:tc>
      </w:tr>
      <w:tr w:rsidR="00263939" w:rsidRPr="005B1E5D" w:rsidTr="005E775D">
        <w:trPr>
          <w:trHeight w:val="53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39" w:rsidRPr="005B1E5D" w:rsidRDefault="00263939" w:rsidP="005E775D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</w:pPr>
            <w:r w:rsidRPr="005B1E5D"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  <w:t>2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39" w:rsidRDefault="00263939" w:rsidP="005E775D">
            <w:pPr>
              <w:tabs>
                <w:tab w:val="left" w:pos="4361"/>
              </w:tabs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5B1E5D">
              <w:rPr>
                <w:rFonts w:ascii="Times New Roman" w:hAnsi="Times New Roman" w:cs="Times New Roman"/>
                <w:sz w:val="27"/>
                <w:szCs w:val="27"/>
              </w:rPr>
              <w:t xml:space="preserve">Тема 2. </w:t>
            </w:r>
            <w:r w:rsidR="0064477B">
              <w:rPr>
                <w:rFonts w:ascii="Times New Roman" w:hAnsi="Times New Roman" w:cs="Times New Roman"/>
                <w:sz w:val="27"/>
                <w:szCs w:val="27"/>
              </w:rPr>
              <w:t>Развитие исламской мысли в РФ.</w:t>
            </w:r>
          </w:p>
          <w:p w:rsidR="0064477B" w:rsidRPr="005B1E5D" w:rsidRDefault="0064477B" w:rsidP="005E775D">
            <w:pPr>
              <w:tabs>
                <w:tab w:val="left" w:pos="4361"/>
              </w:tabs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63939" w:rsidRPr="005B1E5D" w:rsidRDefault="00263939" w:rsidP="005E775D">
            <w:pPr>
              <w:spacing w:after="0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63939" w:rsidRPr="005B1E5D" w:rsidRDefault="00263939" w:rsidP="005E775D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39" w:rsidRPr="005B1E5D" w:rsidRDefault="0064477B" w:rsidP="005E775D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39" w:rsidRPr="005B1E5D" w:rsidRDefault="00CB173F" w:rsidP="005E775D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</w:pPr>
            <w:r w:rsidRPr="005B1E5D"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39" w:rsidRPr="005B1E5D" w:rsidRDefault="00263939" w:rsidP="005E775D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</w:pPr>
            <w:r w:rsidRPr="005B1E5D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39" w:rsidRPr="005B1E5D" w:rsidRDefault="0064477B" w:rsidP="005E775D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  <w:t>-</w:t>
            </w:r>
          </w:p>
        </w:tc>
      </w:tr>
      <w:tr w:rsidR="00263939" w:rsidRPr="005B1E5D" w:rsidTr="005E775D">
        <w:trPr>
          <w:trHeight w:val="53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39" w:rsidRPr="005B1E5D" w:rsidRDefault="00263939" w:rsidP="005E775D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</w:pPr>
            <w:r w:rsidRPr="005B1E5D"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  <w:t>3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5" w:rsidRDefault="00263939" w:rsidP="009B7B15">
            <w:pPr>
              <w:tabs>
                <w:tab w:val="left" w:pos="4361"/>
              </w:tabs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1E5D">
              <w:rPr>
                <w:rFonts w:ascii="Times New Roman" w:hAnsi="Times New Roman" w:cs="Times New Roman"/>
                <w:sz w:val="27"/>
                <w:szCs w:val="27"/>
              </w:rPr>
              <w:t xml:space="preserve">Тема 3. </w:t>
            </w:r>
            <w:r w:rsidR="009B7B15">
              <w:rPr>
                <w:rFonts w:ascii="Times New Roman" w:hAnsi="Times New Roman" w:cs="Times New Roman"/>
                <w:sz w:val="27"/>
                <w:szCs w:val="27"/>
              </w:rPr>
              <w:t>Методика изучения религиозного сознания</w:t>
            </w:r>
          </w:p>
          <w:p w:rsidR="00263939" w:rsidRPr="005B1E5D" w:rsidRDefault="00263939" w:rsidP="009B7B15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39" w:rsidRPr="005B1E5D" w:rsidRDefault="009B7B15" w:rsidP="005E775D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39" w:rsidRPr="005B1E5D" w:rsidRDefault="009B7B15" w:rsidP="005E775D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39" w:rsidRPr="005B1E5D" w:rsidRDefault="00263939" w:rsidP="005E775D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</w:pPr>
            <w:r w:rsidRPr="005B1E5D"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39" w:rsidRPr="005B1E5D" w:rsidRDefault="009B7B15" w:rsidP="005E775D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  <w:t>-</w:t>
            </w:r>
          </w:p>
        </w:tc>
      </w:tr>
      <w:tr w:rsidR="00A405B3" w:rsidRPr="005B1E5D" w:rsidTr="005E775D">
        <w:trPr>
          <w:trHeight w:val="53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B3" w:rsidRPr="005B1E5D" w:rsidRDefault="00A405B3" w:rsidP="005E775D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</w:pPr>
            <w:r w:rsidRPr="005B1E5D"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  <w:t>4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5" w:rsidRDefault="009B7B15" w:rsidP="005E775D">
            <w:pPr>
              <w:tabs>
                <w:tab w:val="left" w:pos="4361"/>
              </w:tabs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Тема 4. </w:t>
            </w:r>
            <w:r w:rsidR="006447F1">
              <w:rPr>
                <w:rFonts w:ascii="Times New Roman" w:hAnsi="Times New Roman" w:cs="Times New Roman"/>
                <w:sz w:val="27"/>
                <w:szCs w:val="27"/>
              </w:rPr>
              <w:t>Ислам и психология.</w:t>
            </w:r>
          </w:p>
          <w:p w:rsidR="006447F1" w:rsidRDefault="009206DE" w:rsidP="005E775D">
            <w:pPr>
              <w:tabs>
                <w:tab w:val="left" w:pos="4361"/>
              </w:tabs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Имам и психолог – различие ролей.</w:t>
            </w:r>
            <w:r w:rsidR="006447F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6447F1" w:rsidRDefault="006447F1" w:rsidP="005E775D">
            <w:pPr>
              <w:tabs>
                <w:tab w:val="left" w:pos="4361"/>
              </w:tabs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447F1" w:rsidRPr="005B1E5D" w:rsidRDefault="006447F1" w:rsidP="005E775D">
            <w:pPr>
              <w:tabs>
                <w:tab w:val="left" w:pos="4361"/>
              </w:tabs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B3" w:rsidRPr="005B1E5D" w:rsidRDefault="009B7B15" w:rsidP="005E775D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B3" w:rsidRPr="005B1E5D" w:rsidRDefault="009B7B15" w:rsidP="005E775D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B3" w:rsidRPr="005B1E5D" w:rsidRDefault="00CB173F" w:rsidP="005E775D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</w:pPr>
            <w:r w:rsidRPr="005B1E5D"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B3" w:rsidRPr="005B1E5D" w:rsidRDefault="009B7B15" w:rsidP="005E775D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  <w:t>-</w:t>
            </w:r>
          </w:p>
        </w:tc>
      </w:tr>
      <w:tr w:rsidR="00A405B3" w:rsidRPr="005B1E5D" w:rsidTr="005E775D">
        <w:trPr>
          <w:trHeight w:val="53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B3" w:rsidRPr="005B1E5D" w:rsidRDefault="00A405B3" w:rsidP="005E775D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</w:pPr>
            <w:r w:rsidRPr="005B1E5D"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  <w:t>5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B3" w:rsidRPr="005B1E5D" w:rsidRDefault="006447F1" w:rsidP="005E775D">
            <w:pPr>
              <w:tabs>
                <w:tab w:val="left" w:pos="4361"/>
              </w:tabs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Тема 5. Религиозная идентичность.</w:t>
            </w:r>
            <w:r w:rsidR="00CE1A0D">
              <w:rPr>
                <w:rFonts w:ascii="Times New Roman" w:hAnsi="Times New Roman" w:cs="Times New Roman"/>
                <w:sz w:val="27"/>
                <w:szCs w:val="27"/>
              </w:rPr>
              <w:t xml:space="preserve"> Нормы и правила общественной и личной жизни верующего.</w:t>
            </w:r>
            <w:r w:rsidR="009206DE">
              <w:rPr>
                <w:rFonts w:ascii="Times New Roman" w:hAnsi="Times New Roman" w:cs="Times New Roman"/>
                <w:sz w:val="27"/>
                <w:szCs w:val="27"/>
              </w:rPr>
              <w:t xml:space="preserve"> Понятия: «</w:t>
            </w:r>
            <w:proofErr w:type="spellStart"/>
            <w:r w:rsidR="009206DE">
              <w:rPr>
                <w:rFonts w:ascii="Times New Roman" w:hAnsi="Times New Roman" w:cs="Times New Roman"/>
                <w:sz w:val="27"/>
                <w:szCs w:val="27"/>
              </w:rPr>
              <w:t>халяль</w:t>
            </w:r>
            <w:proofErr w:type="spellEnd"/>
            <w:r w:rsidR="009206DE">
              <w:rPr>
                <w:rFonts w:ascii="Times New Roman" w:hAnsi="Times New Roman" w:cs="Times New Roman"/>
                <w:sz w:val="27"/>
                <w:szCs w:val="27"/>
              </w:rPr>
              <w:t>», «</w:t>
            </w:r>
            <w:proofErr w:type="spellStart"/>
            <w:r w:rsidR="009206DE">
              <w:rPr>
                <w:rFonts w:ascii="Times New Roman" w:hAnsi="Times New Roman" w:cs="Times New Roman"/>
                <w:sz w:val="27"/>
                <w:szCs w:val="27"/>
              </w:rPr>
              <w:t>фард</w:t>
            </w:r>
            <w:proofErr w:type="spellEnd"/>
            <w:r w:rsidR="009206DE">
              <w:rPr>
                <w:rFonts w:ascii="Times New Roman" w:hAnsi="Times New Roman" w:cs="Times New Roman"/>
                <w:sz w:val="27"/>
                <w:szCs w:val="27"/>
              </w:rPr>
              <w:t>» и «</w:t>
            </w:r>
            <w:proofErr w:type="spellStart"/>
            <w:r w:rsidR="009206DE">
              <w:rPr>
                <w:rFonts w:ascii="Times New Roman" w:hAnsi="Times New Roman" w:cs="Times New Roman"/>
                <w:sz w:val="27"/>
                <w:szCs w:val="27"/>
              </w:rPr>
              <w:t>нафль</w:t>
            </w:r>
            <w:proofErr w:type="spellEnd"/>
            <w:r w:rsidR="009206DE">
              <w:rPr>
                <w:rFonts w:ascii="Times New Roman" w:hAnsi="Times New Roman" w:cs="Times New Roman"/>
                <w:sz w:val="27"/>
                <w:szCs w:val="27"/>
              </w:rPr>
              <w:t xml:space="preserve">».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B3" w:rsidRPr="005B1E5D" w:rsidRDefault="008B4C04" w:rsidP="005E775D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B3" w:rsidRPr="005B1E5D" w:rsidRDefault="008B4C04" w:rsidP="005E775D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B3" w:rsidRPr="005B1E5D" w:rsidRDefault="00A405B3" w:rsidP="005E775D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B3" w:rsidRPr="005B1E5D" w:rsidRDefault="00A405B3" w:rsidP="005E775D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</w:pPr>
          </w:p>
        </w:tc>
      </w:tr>
      <w:tr w:rsidR="00263939" w:rsidRPr="005B1E5D" w:rsidTr="005E775D">
        <w:trPr>
          <w:trHeight w:val="53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39" w:rsidRPr="005B1E5D" w:rsidRDefault="00A405B3" w:rsidP="005E775D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</w:pPr>
            <w:r w:rsidRPr="005B1E5D"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  <w:t>6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39" w:rsidRPr="005B1E5D" w:rsidRDefault="006447F1" w:rsidP="006447F1">
            <w:pPr>
              <w:tabs>
                <w:tab w:val="left" w:pos="4361"/>
              </w:tabs>
              <w:spacing w:after="0"/>
              <w:jc w:val="both"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  <w:t>Самосознание</w:t>
            </w:r>
            <w:r w:rsidR="00CE1A0D"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  <w:t xml:space="preserve"> и вера: влияние религиозного </w:t>
            </w:r>
            <w:r w:rsidR="00CE1A0D"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  <w:lastRenderedPageBreak/>
              <w:t>мировоззрения на личность мусульманина.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39" w:rsidRPr="005B1E5D" w:rsidRDefault="005E775D" w:rsidP="005E775D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</w:pPr>
            <w:r w:rsidRPr="005B1E5D"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  <w:lastRenderedPageBreak/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39" w:rsidRPr="005B1E5D" w:rsidRDefault="00CB173F" w:rsidP="005E775D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</w:pPr>
            <w:r w:rsidRPr="005B1E5D"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39" w:rsidRPr="005B1E5D" w:rsidRDefault="00CB173F" w:rsidP="005E775D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</w:pPr>
            <w:r w:rsidRPr="005B1E5D"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39" w:rsidRPr="005B1E5D" w:rsidRDefault="00263939" w:rsidP="005E775D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</w:pPr>
          </w:p>
        </w:tc>
      </w:tr>
      <w:tr w:rsidR="00A405B3" w:rsidRPr="005B1E5D" w:rsidTr="006447F1">
        <w:trPr>
          <w:trHeight w:val="53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B3" w:rsidRPr="005B1E5D" w:rsidRDefault="00A405B3" w:rsidP="005E775D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</w:pPr>
            <w:r w:rsidRPr="005B1E5D"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  <w:t>7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B3" w:rsidRPr="005B1E5D" w:rsidRDefault="009206DE" w:rsidP="005E775D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Тема 5.1</w:t>
            </w:r>
            <w:r w:rsidR="00CE1A0D">
              <w:rPr>
                <w:rFonts w:ascii="Times New Roman" w:hAnsi="Times New Roman" w:cs="Times New Roman"/>
                <w:sz w:val="27"/>
                <w:szCs w:val="27"/>
              </w:rPr>
              <w:t xml:space="preserve">. Психологические аспекты взаимоотношения мусульманина со Всевышним. </w:t>
            </w:r>
            <w:r w:rsidR="007E32B9">
              <w:rPr>
                <w:rFonts w:ascii="Times New Roman" w:hAnsi="Times New Roman" w:cs="Times New Roman"/>
                <w:sz w:val="27"/>
                <w:szCs w:val="27"/>
              </w:rPr>
              <w:t xml:space="preserve">Вера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  <w:r w:rsidR="007E32B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способ нравственно ответственного существования. </w:t>
            </w:r>
            <w:r w:rsidR="00211EE1">
              <w:rPr>
                <w:rFonts w:ascii="Times New Roman" w:hAnsi="Times New Roman" w:cs="Times New Roman"/>
                <w:sz w:val="27"/>
                <w:szCs w:val="27"/>
              </w:rPr>
              <w:t>Детские</w:t>
            </w:r>
            <w:r w:rsidR="00CE1A0D">
              <w:rPr>
                <w:rFonts w:ascii="Times New Roman" w:hAnsi="Times New Roman" w:cs="Times New Roman"/>
                <w:sz w:val="27"/>
                <w:szCs w:val="27"/>
              </w:rPr>
              <w:t xml:space="preserve"> травм</w:t>
            </w:r>
            <w:r w:rsidR="00211EE1">
              <w:rPr>
                <w:rFonts w:ascii="Times New Roman" w:hAnsi="Times New Roman" w:cs="Times New Roman"/>
                <w:sz w:val="27"/>
                <w:szCs w:val="27"/>
              </w:rPr>
              <w:t>ы и их влияние на эти отношения</w:t>
            </w:r>
            <w:r w:rsidR="00CE1A0D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B3" w:rsidRPr="005B1E5D" w:rsidRDefault="005E775D" w:rsidP="005E775D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b/>
                <w:kern w:val="2"/>
                <w:sz w:val="27"/>
                <w:szCs w:val="27"/>
              </w:rPr>
            </w:pPr>
            <w:r w:rsidRPr="005B1E5D">
              <w:rPr>
                <w:rFonts w:ascii="Times New Roman" w:eastAsia="Lucida Sans Unicode" w:hAnsi="Times New Roman" w:cs="Times New Roman"/>
                <w:b/>
                <w:kern w:val="2"/>
                <w:sz w:val="27"/>
                <w:szCs w:val="27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B3" w:rsidRPr="005B1E5D" w:rsidRDefault="008B4C04" w:rsidP="005E775D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B3" w:rsidRPr="005B1E5D" w:rsidRDefault="00A405B3" w:rsidP="005E775D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B3" w:rsidRPr="005B1E5D" w:rsidRDefault="00A405B3" w:rsidP="005E775D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</w:pPr>
          </w:p>
        </w:tc>
      </w:tr>
      <w:tr w:rsidR="00A405B3" w:rsidRPr="005B1E5D" w:rsidTr="006447F1">
        <w:trPr>
          <w:trHeight w:val="53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B3" w:rsidRPr="005B1E5D" w:rsidRDefault="00A405B3" w:rsidP="005E775D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</w:pPr>
            <w:r w:rsidRPr="005B1E5D"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  <w:t>8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B3" w:rsidRPr="005B1E5D" w:rsidRDefault="009206DE" w:rsidP="005E775D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Тема 5</w:t>
            </w:r>
            <w:r w:rsidR="00CE1A0D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2.</w:t>
            </w:r>
            <w:r w:rsidR="009138F1">
              <w:rPr>
                <w:rFonts w:ascii="Times New Roman" w:hAnsi="Times New Roman" w:cs="Times New Roman"/>
                <w:sz w:val="27"/>
                <w:szCs w:val="27"/>
              </w:rPr>
              <w:t xml:space="preserve">  Вера в пророков и писания. Этические ценности Корана.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B3" w:rsidRPr="005B1E5D" w:rsidRDefault="009138F1" w:rsidP="005E775D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b/>
                <w:kern w:val="2"/>
                <w:sz w:val="27"/>
                <w:szCs w:val="27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7"/>
                <w:szCs w:val="27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B3" w:rsidRPr="005B1E5D" w:rsidRDefault="009138F1" w:rsidP="005E775D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B3" w:rsidRPr="005B1E5D" w:rsidRDefault="00CB173F" w:rsidP="005E775D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</w:pPr>
            <w:r w:rsidRPr="005B1E5D"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B3" w:rsidRPr="005B1E5D" w:rsidRDefault="00A405B3" w:rsidP="005E775D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</w:pPr>
          </w:p>
        </w:tc>
      </w:tr>
      <w:tr w:rsidR="00A405B3" w:rsidRPr="005B1E5D" w:rsidTr="006447F1">
        <w:trPr>
          <w:trHeight w:val="53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B3" w:rsidRPr="005B1E5D" w:rsidRDefault="00A405B3" w:rsidP="005E775D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</w:pPr>
            <w:r w:rsidRPr="005B1E5D"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  <w:t>9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B3" w:rsidRPr="005B1E5D" w:rsidRDefault="009206DE" w:rsidP="009138F1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Тема 5</w:t>
            </w:r>
            <w:r w:rsidR="00CE1A0D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F154A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9138F1" w:rsidRPr="009138F1">
              <w:rPr>
                <w:rFonts w:ascii="Times New Roman" w:hAnsi="Times New Roman" w:cs="Times New Roman"/>
                <w:sz w:val="27"/>
                <w:szCs w:val="27"/>
              </w:rPr>
              <w:t>Ислам и другие религии. Религиозные конфликты. Отношения между мусульманами.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B3" w:rsidRPr="005B1E5D" w:rsidRDefault="005E775D" w:rsidP="005E775D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b/>
                <w:kern w:val="2"/>
                <w:sz w:val="27"/>
                <w:szCs w:val="27"/>
              </w:rPr>
            </w:pPr>
            <w:r w:rsidRPr="005B1E5D">
              <w:rPr>
                <w:rFonts w:ascii="Times New Roman" w:eastAsia="Lucida Sans Unicode" w:hAnsi="Times New Roman" w:cs="Times New Roman"/>
                <w:b/>
                <w:kern w:val="2"/>
                <w:sz w:val="27"/>
                <w:szCs w:val="27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B3" w:rsidRPr="005B1E5D" w:rsidRDefault="008B4C04" w:rsidP="005E775D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B3" w:rsidRPr="005B1E5D" w:rsidRDefault="008B4C04" w:rsidP="005E775D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B3" w:rsidRPr="005B1E5D" w:rsidRDefault="00A405B3" w:rsidP="005E775D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</w:pPr>
          </w:p>
        </w:tc>
      </w:tr>
      <w:tr w:rsidR="00A405B3" w:rsidRPr="005B1E5D" w:rsidTr="006447F1">
        <w:trPr>
          <w:trHeight w:val="53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B3" w:rsidRPr="005B1E5D" w:rsidRDefault="00A405B3" w:rsidP="005E775D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</w:pPr>
            <w:r w:rsidRPr="005B1E5D"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  <w:t>10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B3" w:rsidRPr="005B1E5D" w:rsidRDefault="009206DE" w:rsidP="009206DE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Тема 5.4.</w:t>
            </w:r>
            <w:r w:rsidR="00CA22D3">
              <w:rPr>
                <w:rFonts w:ascii="Times New Roman" w:hAnsi="Times New Roman" w:cs="Times New Roman"/>
                <w:sz w:val="27"/>
                <w:szCs w:val="27"/>
              </w:rPr>
              <w:t xml:space="preserve"> Вера в ангелов, джинов, потусторонний мир.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Психические расстройства и ислам.</w:t>
            </w:r>
            <w:r w:rsidR="007E32B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Как отличить психопатологию от «одержимости»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B3" w:rsidRPr="005B1E5D" w:rsidRDefault="005E775D" w:rsidP="005E775D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b/>
                <w:kern w:val="2"/>
                <w:sz w:val="27"/>
                <w:szCs w:val="27"/>
              </w:rPr>
            </w:pPr>
            <w:r w:rsidRPr="005B1E5D">
              <w:rPr>
                <w:rFonts w:ascii="Times New Roman" w:eastAsia="Lucida Sans Unicode" w:hAnsi="Times New Roman" w:cs="Times New Roman"/>
                <w:b/>
                <w:kern w:val="2"/>
                <w:sz w:val="27"/>
                <w:szCs w:val="27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B3" w:rsidRPr="005B1E5D" w:rsidRDefault="008B4C04" w:rsidP="005E775D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B3" w:rsidRPr="005B1E5D" w:rsidRDefault="008B4C04" w:rsidP="005E775D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B3" w:rsidRPr="005B1E5D" w:rsidRDefault="00A405B3" w:rsidP="005E775D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</w:pPr>
          </w:p>
        </w:tc>
      </w:tr>
      <w:tr w:rsidR="00A405B3" w:rsidRPr="005B1E5D" w:rsidTr="006447F1">
        <w:trPr>
          <w:trHeight w:val="53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B3" w:rsidRPr="005B1E5D" w:rsidRDefault="00A405B3" w:rsidP="005E775D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</w:pPr>
            <w:r w:rsidRPr="005B1E5D"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  <w:t>11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B3" w:rsidRPr="005B1E5D" w:rsidRDefault="009206DE" w:rsidP="005E775D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Тема 5.5</w:t>
            </w:r>
            <w:r w:rsidR="007E32B9">
              <w:rPr>
                <w:rFonts w:ascii="Times New Roman" w:hAnsi="Times New Roman" w:cs="Times New Roman"/>
                <w:sz w:val="27"/>
                <w:szCs w:val="27"/>
              </w:rPr>
              <w:t>. Вера в предопределение. Свобода, выбор, предопределение.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Использование ресурса веры в консультировании мусульман.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B3" w:rsidRPr="005B1E5D" w:rsidRDefault="008B4C04" w:rsidP="005E775D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b/>
                <w:kern w:val="2"/>
                <w:sz w:val="27"/>
                <w:szCs w:val="27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7"/>
                <w:szCs w:val="27"/>
              </w:rPr>
              <w:t>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B3" w:rsidRPr="005B1E5D" w:rsidRDefault="008B4C04" w:rsidP="005E775D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  <w:t>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B3" w:rsidRPr="005B1E5D" w:rsidRDefault="00A405B3" w:rsidP="005E775D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B3" w:rsidRPr="005B1E5D" w:rsidRDefault="00A405B3" w:rsidP="005E775D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</w:pPr>
          </w:p>
        </w:tc>
      </w:tr>
      <w:tr w:rsidR="00263939" w:rsidRPr="005B1E5D" w:rsidTr="009206DE">
        <w:trPr>
          <w:trHeight w:val="53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39" w:rsidRPr="005B1E5D" w:rsidRDefault="00CB173F" w:rsidP="005E775D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</w:pPr>
            <w:r w:rsidRPr="005B1E5D"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  <w:t>12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39" w:rsidRPr="005B1E5D" w:rsidRDefault="009206DE" w:rsidP="005E775D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Тема 5.6. Вера в Судный день.</w:t>
            </w:r>
            <w:r w:rsidR="00F154A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39" w:rsidRPr="005B1E5D" w:rsidRDefault="008B4C04" w:rsidP="005E775D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b/>
                <w:kern w:val="2"/>
                <w:sz w:val="27"/>
                <w:szCs w:val="27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7"/>
                <w:szCs w:val="27"/>
              </w:rPr>
              <w:t>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39" w:rsidRPr="005B1E5D" w:rsidRDefault="008B4C04" w:rsidP="005E775D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  <w:t>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39" w:rsidRPr="005B1E5D" w:rsidRDefault="00263939" w:rsidP="005E775D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39" w:rsidRPr="005B1E5D" w:rsidRDefault="00263939" w:rsidP="005E775D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</w:pPr>
          </w:p>
        </w:tc>
      </w:tr>
      <w:tr w:rsidR="00CB173F" w:rsidRPr="005B1E5D" w:rsidTr="009206DE">
        <w:trPr>
          <w:trHeight w:val="53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3F" w:rsidRPr="005B1E5D" w:rsidRDefault="00CB173F" w:rsidP="005E775D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</w:pPr>
            <w:r w:rsidRPr="005B1E5D"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  <w:t>13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3F" w:rsidRPr="005B1E5D" w:rsidRDefault="00F154A0" w:rsidP="005E775D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Тема 6. Секты и течения.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3F" w:rsidRPr="005B1E5D" w:rsidRDefault="005E775D" w:rsidP="005E775D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b/>
                <w:kern w:val="2"/>
                <w:sz w:val="27"/>
                <w:szCs w:val="27"/>
              </w:rPr>
            </w:pPr>
            <w:r w:rsidRPr="005B1E5D">
              <w:rPr>
                <w:rFonts w:ascii="Times New Roman" w:eastAsia="Lucida Sans Unicode" w:hAnsi="Times New Roman" w:cs="Times New Roman"/>
                <w:b/>
                <w:kern w:val="2"/>
                <w:sz w:val="27"/>
                <w:szCs w:val="27"/>
              </w:rPr>
              <w:t>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3F" w:rsidRPr="005B1E5D" w:rsidRDefault="008B4C04" w:rsidP="005E775D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  <w:t>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3F" w:rsidRPr="005B1E5D" w:rsidRDefault="00CB173F" w:rsidP="005E775D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3F" w:rsidRPr="005B1E5D" w:rsidRDefault="00CB173F" w:rsidP="005E775D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</w:pPr>
          </w:p>
        </w:tc>
      </w:tr>
      <w:tr w:rsidR="00CB173F" w:rsidRPr="005B1E5D" w:rsidTr="009206DE">
        <w:trPr>
          <w:trHeight w:val="53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3F" w:rsidRPr="005B1E5D" w:rsidRDefault="00CB173F" w:rsidP="005E775D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</w:pPr>
            <w:r w:rsidRPr="005B1E5D"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  <w:t>14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3F" w:rsidRPr="005B1E5D" w:rsidRDefault="00F154A0" w:rsidP="005E775D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Тема 7.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Радикализация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женщин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3F" w:rsidRPr="005B1E5D" w:rsidRDefault="008B4C04" w:rsidP="005E775D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b/>
                <w:kern w:val="2"/>
                <w:sz w:val="27"/>
                <w:szCs w:val="27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7"/>
                <w:szCs w:val="27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3F" w:rsidRPr="005B1E5D" w:rsidRDefault="008B4C04" w:rsidP="005E775D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3F" w:rsidRPr="005B1E5D" w:rsidRDefault="00CB173F" w:rsidP="005E775D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3F" w:rsidRPr="005B1E5D" w:rsidRDefault="00CB173F" w:rsidP="005E775D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b/>
                <w:kern w:val="2"/>
                <w:sz w:val="27"/>
                <w:szCs w:val="27"/>
              </w:rPr>
            </w:pPr>
          </w:p>
        </w:tc>
      </w:tr>
      <w:tr w:rsidR="009206DE" w:rsidRPr="005B1E5D" w:rsidTr="005E775D">
        <w:trPr>
          <w:trHeight w:val="53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DE" w:rsidRPr="005B1E5D" w:rsidRDefault="00F154A0" w:rsidP="005E775D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  <w:t>15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DE" w:rsidRPr="005B1E5D" w:rsidRDefault="00F154A0" w:rsidP="005E775D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Тема 8. Индивидуально-психологические особенности личности, влияющие на выбор деструктивной секты или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течения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DE" w:rsidRPr="005B1E5D" w:rsidRDefault="008B4C04" w:rsidP="005E775D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b/>
                <w:kern w:val="2"/>
                <w:sz w:val="27"/>
                <w:szCs w:val="27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7"/>
                <w:szCs w:val="27"/>
              </w:rPr>
              <w:lastRenderedPageBreak/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DE" w:rsidRPr="005B1E5D" w:rsidRDefault="008B4C04" w:rsidP="005E775D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b/>
                <w:kern w:val="2"/>
                <w:sz w:val="27"/>
                <w:szCs w:val="27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7"/>
                <w:szCs w:val="27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DE" w:rsidRPr="005B1E5D" w:rsidRDefault="009206DE" w:rsidP="005E775D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DE" w:rsidRPr="005B1E5D" w:rsidRDefault="009206DE" w:rsidP="005E775D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</w:pPr>
          </w:p>
        </w:tc>
      </w:tr>
      <w:tr w:rsidR="009206DE" w:rsidRPr="005B1E5D" w:rsidTr="005E775D">
        <w:trPr>
          <w:trHeight w:val="53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DE" w:rsidRPr="005B1E5D" w:rsidRDefault="00F154A0" w:rsidP="005E775D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  <w:t>16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DE" w:rsidRPr="005B1E5D" w:rsidRDefault="00F154A0" w:rsidP="005E775D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Тема 9. Особенности психологической работы с мусульманами.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DE" w:rsidRPr="005B1E5D" w:rsidRDefault="008B4C04" w:rsidP="005E775D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b/>
                <w:kern w:val="2"/>
                <w:sz w:val="27"/>
                <w:szCs w:val="27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7"/>
                <w:szCs w:val="27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DE" w:rsidRPr="005B1E5D" w:rsidRDefault="008B4C04" w:rsidP="005E775D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b/>
                <w:kern w:val="2"/>
                <w:sz w:val="27"/>
                <w:szCs w:val="27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7"/>
                <w:szCs w:val="27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DE" w:rsidRPr="005B1E5D" w:rsidRDefault="009206DE" w:rsidP="005E775D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DE" w:rsidRPr="005B1E5D" w:rsidRDefault="009206DE" w:rsidP="005E775D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</w:pPr>
          </w:p>
        </w:tc>
      </w:tr>
      <w:tr w:rsidR="00F154A0" w:rsidRPr="005B1E5D" w:rsidTr="00F154A0">
        <w:trPr>
          <w:trHeight w:val="53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A0" w:rsidRDefault="00F154A0" w:rsidP="005E775D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  <w:t>17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A0" w:rsidRDefault="00F154A0" w:rsidP="005E775D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Заключение терапевтического контракта.</w:t>
            </w:r>
          </w:p>
          <w:p w:rsidR="00F154A0" w:rsidRPr="005B1E5D" w:rsidRDefault="00F154A0" w:rsidP="005E775D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A0" w:rsidRPr="005B1E5D" w:rsidRDefault="00F154A0" w:rsidP="005E775D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b/>
                <w:kern w:val="2"/>
                <w:sz w:val="27"/>
                <w:szCs w:val="2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A0" w:rsidRPr="005B1E5D" w:rsidRDefault="00F154A0" w:rsidP="005E775D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b/>
                <w:kern w:val="2"/>
                <w:sz w:val="27"/>
                <w:szCs w:val="27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A0" w:rsidRPr="005B1E5D" w:rsidRDefault="00F154A0" w:rsidP="005E775D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A0" w:rsidRPr="005B1E5D" w:rsidRDefault="00F154A0" w:rsidP="005E775D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</w:pPr>
          </w:p>
        </w:tc>
      </w:tr>
      <w:tr w:rsidR="00F154A0" w:rsidRPr="005B1E5D" w:rsidTr="00F154A0">
        <w:trPr>
          <w:trHeight w:val="53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A0" w:rsidRDefault="008B4C04" w:rsidP="005E775D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  <w:t>18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04" w:rsidRPr="005B1E5D" w:rsidRDefault="008B4C04" w:rsidP="005E775D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Использование понятий веры, как психологической защиты. Работа психолога с сопротивлением клиента.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A0" w:rsidRPr="005B1E5D" w:rsidRDefault="00F154A0" w:rsidP="005E775D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b/>
                <w:kern w:val="2"/>
                <w:sz w:val="27"/>
                <w:szCs w:val="2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A0" w:rsidRPr="005B1E5D" w:rsidRDefault="00F154A0" w:rsidP="005E775D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b/>
                <w:kern w:val="2"/>
                <w:sz w:val="27"/>
                <w:szCs w:val="27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A0" w:rsidRPr="005B1E5D" w:rsidRDefault="00F154A0" w:rsidP="005E775D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A0" w:rsidRPr="005B1E5D" w:rsidRDefault="00F154A0" w:rsidP="005E775D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</w:pPr>
          </w:p>
        </w:tc>
      </w:tr>
      <w:tr w:rsidR="00CB173F" w:rsidRPr="005B1E5D" w:rsidTr="00F154A0">
        <w:trPr>
          <w:trHeight w:val="53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3F" w:rsidRPr="005B1E5D" w:rsidRDefault="008B4C04" w:rsidP="005E775D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  <w:t>19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3F" w:rsidRPr="005B1E5D" w:rsidRDefault="003E1FBE" w:rsidP="005E775D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Тема 10. </w:t>
            </w:r>
            <w:r w:rsidR="008B4C04">
              <w:rPr>
                <w:rFonts w:ascii="Times New Roman" w:hAnsi="Times New Roman" w:cs="Times New Roman"/>
                <w:sz w:val="27"/>
                <w:szCs w:val="27"/>
              </w:rPr>
              <w:t xml:space="preserve">Религиозные манипуляции. Виды.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3F" w:rsidRPr="005B1E5D" w:rsidRDefault="005E775D" w:rsidP="005E775D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b/>
                <w:kern w:val="2"/>
                <w:sz w:val="27"/>
                <w:szCs w:val="27"/>
              </w:rPr>
            </w:pPr>
            <w:r w:rsidRPr="005B1E5D">
              <w:rPr>
                <w:rFonts w:ascii="Times New Roman" w:eastAsia="Lucida Sans Unicode" w:hAnsi="Times New Roman" w:cs="Times New Roman"/>
                <w:b/>
                <w:kern w:val="2"/>
                <w:sz w:val="27"/>
                <w:szCs w:val="27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3F" w:rsidRPr="005B1E5D" w:rsidRDefault="008B4C04" w:rsidP="005E775D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b/>
                <w:kern w:val="2"/>
                <w:sz w:val="27"/>
                <w:szCs w:val="27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7"/>
                <w:szCs w:val="27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3F" w:rsidRPr="005B1E5D" w:rsidRDefault="00CB173F" w:rsidP="005E775D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3F" w:rsidRPr="005B1E5D" w:rsidRDefault="00CB173F" w:rsidP="005E775D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</w:pPr>
          </w:p>
        </w:tc>
      </w:tr>
      <w:tr w:rsidR="00A405B3" w:rsidRPr="005B1E5D" w:rsidTr="00F154A0">
        <w:trPr>
          <w:trHeight w:val="53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B3" w:rsidRPr="005B1E5D" w:rsidRDefault="00A405B3" w:rsidP="005E775D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B3" w:rsidRPr="005B1E5D" w:rsidRDefault="00A405B3" w:rsidP="005E775D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B3" w:rsidRPr="005B1E5D" w:rsidRDefault="00A405B3" w:rsidP="005E775D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b/>
                <w:kern w:val="2"/>
                <w:sz w:val="27"/>
                <w:szCs w:val="2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B3" w:rsidRPr="005B1E5D" w:rsidRDefault="00A405B3" w:rsidP="005E775D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b/>
                <w:kern w:val="2"/>
                <w:sz w:val="27"/>
                <w:szCs w:val="27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B3" w:rsidRPr="005B1E5D" w:rsidRDefault="00A405B3" w:rsidP="005E775D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b/>
                <w:kern w:val="2"/>
                <w:sz w:val="27"/>
                <w:szCs w:val="27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B3" w:rsidRPr="005B1E5D" w:rsidRDefault="00A405B3" w:rsidP="005E775D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b/>
                <w:kern w:val="2"/>
                <w:sz w:val="27"/>
                <w:szCs w:val="27"/>
              </w:rPr>
            </w:pPr>
          </w:p>
        </w:tc>
      </w:tr>
      <w:tr w:rsidR="00263939" w:rsidRPr="005B1E5D" w:rsidTr="005E775D">
        <w:trPr>
          <w:trHeight w:val="53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39" w:rsidRPr="005B1E5D" w:rsidRDefault="00263939" w:rsidP="005E775D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39" w:rsidRPr="005B1E5D" w:rsidRDefault="00263939" w:rsidP="005E775D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B1E5D">
              <w:rPr>
                <w:rFonts w:ascii="Times New Roman" w:hAnsi="Times New Roman" w:cs="Times New Roman"/>
                <w:b/>
                <w:sz w:val="27"/>
                <w:szCs w:val="27"/>
              </w:rPr>
              <w:t>Итого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39" w:rsidRPr="005B1E5D" w:rsidRDefault="009138F1" w:rsidP="005E775D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b/>
                <w:kern w:val="2"/>
                <w:sz w:val="27"/>
                <w:szCs w:val="27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7"/>
                <w:szCs w:val="27"/>
              </w:rPr>
              <w:t>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39" w:rsidRPr="005B1E5D" w:rsidRDefault="009138F1" w:rsidP="005E775D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b/>
                <w:kern w:val="2"/>
                <w:sz w:val="27"/>
                <w:szCs w:val="27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7"/>
                <w:szCs w:val="27"/>
              </w:rPr>
              <w:t>30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39" w:rsidRPr="005B1E5D" w:rsidRDefault="00263939" w:rsidP="005E775D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b/>
                <w:kern w:val="2"/>
                <w:sz w:val="27"/>
                <w:szCs w:val="27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39" w:rsidRPr="005B1E5D" w:rsidRDefault="00263939" w:rsidP="005E775D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b/>
                <w:kern w:val="2"/>
                <w:sz w:val="27"/>
                <w:szCs w:val="27"/>
              </w:rPr>
            </w:pPr>
          </w:p>
        </w:tc>
      </w:tr>
    </w:tbl>
    <w:p w:rsidR="00263939" w:rsidRPr="005B1E5D" w:rsidRDefault="00263939" w:rsidP="00263939">
      <w:pPr>
        <w:spacing w:after="120"/>
        <w:jc w:val="both"/>
        <w:rPr>
          <w:rFonts w:ascii="Times New Roman" w:hAnsi="Times New Roman"/>
          <w:iCs/>
          <w:color w:val="000000"/>
          <w:sz w:val="27"/>
          <w:szCs w:val="27"/>
        </w:rPr>
      </w:pPr>
    </w:p>
    <w:p w:rsidR="00263939" w:rsidRPr="005B1E5D" w:rsidRDefault="00263939" w:rsidP="00263939">
      <w:pPr>
        <w:jc w:val="center"/>
        <w:rPr>
          <w:rFonts w:ascii="Times New Roman" w:hAnsi="Times New Roman"/>
          <w:b/>
          <w:sz w:val="27"/>
          <w:szCs w:val="27"/>
        </w:rPr>
      </w:pPr>
      <w:r w:rsidRPr="005B1E5D">
        <w:rPr>
          <w:rFonts w:ascii="Times New Roman" w:hAnsi="Times New Roman"/>
          <w:b/>
          <w:sz w:val="27"/>
          <w:szCs w:val="27"/>
        </w:rPr>
        <w:t>2.2. Лекционные занятия</w:t>
      </w:r>
    </w:p>
    <w:p w:rsidR="005E775D" w:rsidRPr="005B1E5D" w:rsidRDefault="001E6C3E" w:rsidP="001E6C3E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        </w:t>
      </w:r>
      <w:r w:rsidR="00263939" w:rsidRPr="005B1E5D">
        <w:rPr>
          <w:rFonts w:ascii="Times New Roman" w:eastAsia="Times New Roman" w:hAnsi="Times New Roman" w:cs="Times New Roman"/>
          <w:b/>
          <w:sz w:val="27"/>
          <w:szCs w:val="27"/>
        </w:rPr>
        <w:t xml:space="preserve">Тема 1. </w:t>
      </w:r>
      <w:r w:rsidR="005E775D" w:rsidRPr="005B1E5D">
        <w:rPr>
          <w:rFonts w:ascii="Times New Roman" w:hAnsi="Times New Roman" w:cs="Times New Roman"/>
          <w:sz w:val="27"/>
          <w:szCs w:val="27"/>
        </w:rPr>
        <w:t xml:space="preserve">Предмет, задачи и проблемы </w:t>
      </w:r>
      <w:r w:rsidR="008B4C04">
        <w:rPr>
          <w:rFonts w:ascii="Times New Roman" w:hAnsi="Times New Roman" w:cs="Times New Roman"/>
          <w:sz w:val="27"/>
          <w:szCs w:val="27"/>
        </w:rPr>
        <w:t>исламской психологии. Международный опыт.</w:t>
      </w:r>
      <w:r w:rsidR="005E775D" w:rsidRPr="005B1E5D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204CF2" w:rsidRDefault="00204CF2" w:rsidP="00204CF2">
      <w:pPr>
        <w:tabs>
          <w:tab w:val="left" w:pos="4361"/>
        </w:tabs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        </w:t>
      </w:r>
      <w:r w:rsidR="005E775D" w:rsidRPr="005B1E5D">
        <w:rPr>
          <w:rFonts w:ascii="Times New Roman" w:hAnsi="Times New Roman" w:cs="Times New Roman"/>
          <w:b/>
          <w:sz w:val="27"/>
          <w:szCs w:val="27"/>
        </w:rPr>
        <w:t xml:space="preserve">Тема 2. 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Развитие исламской мысли в РФ. </w:t>
      </w:r>
    </w:p>
    <w:p w:rsidR="005E775D" w:rsidRPr="005B1E5D" w:rsidRDefault="005E775D" w:rsidP="00204CF2">
      <w:pPr>
        <w:tabs>
          <w:tab w:val="left" w:pos="2718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204CF2" w:rsidRDefault="00204CF2" w:rsidP="00204CF2">
      <w:pPr>
        <w:tabs>
          <w:tab w:val="left" w:pos="4361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       </w:t>
      </w:r>
      <w:r w:rsidR="001E6C3E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5E775D" w:rsidRPr="005B1E5D">
        <w:rPr>
          <w:rFonts w:ascii="Times New Roman" w:hAnsi="Times New Roman" w:cs="Times New Roman"/>
          <w:b/>
          <w:sz w:val="27"/>
          <w:szCs w:val="27"/>
        </w:rPr>
        <w:t>Тема 3</w:t>
      </w:r>
      <w:r w:rsidR="00263939" w:rsidRPr="005B1E5D">
        <w:rPr>
          <w:rFonts w:ascii="Times New Roman" w:hAnsi="Times New Roman" w:cs="Times New Roman"/>
          <w:b/>
          <w:sz w:val="27"/>
          <w:szCs w:val="27"/>
        </w:rPr>
        <w:t>.</w:t>
      </w:r>
      <w:r w:rsidR="00263939" w:rsidRPr="005B1E5D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Методика изучения религиозного сознания</w:t>
      </w:r>
      <w:r w:rsidR="001E6C3E">
        <w:rPr>
          <w:rFonts w:ascii="Times New Roman" w:hAnsi="Times New Roman" w:cs="Times New Roman"/>
          <w:sz w:val="27"/>
          <w:szCs w:val="27"/>
        </w:rPr>
        <w:t>.</w:t>
      </w:r>
    </w:p>
    <w:p w:rsidR="00263939" w:rsidRPr="005B1E5D" w:rsidRDefault="00263939" w:rsidP="00204CF2">
      <w:pPr>
        <w:tabs>
          <w:tab w:val="left" w:pos="4361"/>
        </w:tabs>
        <w:spacing w:after="0"/>
        <w:rPr>
          <w:rFonts w:ascii="Times New Roman" w:hAnsi="Times New Roman" w:cs="Times New Roman"/>
          <w:sz w:val="27"/>
          <w:szCs w:val="27"/>
        </w:rPr>
      </w:pPr>
    </w:p>
    <w:p w:rsidR="00204CF2" w:rsidRDefault="00204CF2" w:rsidP="00204CF2">
      <w:pPr>
        <w:tabs>
          <w:tab w:val="left" w:pos="4361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      </w:t>
      </w:r>
      <w:r w:rsidRPr="00204CF2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1E6C3E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204CF2">
        <w:rPr>
          <w:rFonts w:ascii="Times New Roman" w:hAnsi="Times New Roman" w:cs="Times New Roman"/>
          <w:b/>
          <w:sz w:val="27"/>
          <w:szCs w:val="27"/>
        </w:rPr>
        <w:t>Тема 4</w:t>
      </w:r>
      <w:r>
        <w:rPr>
          <w:rFonts w:ascii="Times New Roman" w:hAnsi="Times New Roman" w:cs="Times New Roman"/>
          <w:sz w:val="27"/>
          <w:szCs w:val="27"/>
        </w:rPr>
        <w:t xml:space="preserve">. Ислам и психология. </w:t>
      </w:r>
      <w:proofErr w:type="spellStart"/>
      <w:r>
        <w:rPr>
          <w:rFonts w:ascii="Times New Roman" w:hAnsi="Times New Roman" w:cs="Times New Roman"/>
          <w:sz w:val="27"/>
          <w:szCs w:val="27"/>
        </w:rPr>
        <w:t>Разрешенность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применения психологии в Исламе. Имам и психолог – различие ролей. Их взаимодействие в работе с мусульманами. </w:t>
      </w:r>
    </w:p>
    <w:p w:rsidR="00204CF2" w:rsidRDefault="00204CF2" w:rsidP="00204CF2">
      <w:pPr>
        <w:tabs>
          <w:tab w:val="left" w:pos="2718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204CF2" w:rsidRDefault="001E6C3E" w:rsidP="00204CF2">
      <w:pPr>
        <w:tabs>
          <w:tab w:val="left" w:pos="2718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204CF2" w:rsidRPr="00204CF2">
        <w:rPr>
          <w:rFonts w:ascii="Times New Roman" w:hAnsi="Times New Roman" w:cs="Times New Roman"/>
          <w:b/>
          <w:sz w:val="27"/>
          <w:szCs w:val="27"/>
        </w:rPr>
        <w:t>Тема 5</w:t>
      </w:r>
      <w:r w:rsidR="00204CF2">
        <w:rPr>
          <w:rFonts w:ascii="Times New Roman" w:hAnsi="Times New Roman" w:cs="Times New Roman"/>
          <w:sz w:val="27"/>
          <w:szCs w:val="27"/>
        </w:rPr>
        <w:t>. Религиозная идентичность. Нормы и правила общественной и личной жизни верующего. Понятия: «</w:t>
      </w:r>
      <w:proofErr w:type="spellStart"/>
      <w:r w:rsidR="00204CF2">
        <w:rPr>
          <w:rFonts w:ascii="Times New Roman" w:hAnsi="Times New Roman" w:cs="Times New Roman"/>
          <w:sz w:val="27"/>
          <w:szCs w:val="27"/>
        </w:rPr>
        <w:t>халяль</w:t>
      </w:r>
      <w:proofErr w:type="spellEnd"/>
      <w:r w:rsidR="00204CF2">
        <w:rPr>
          <w:rFonts w:ascii="Times New Roman" w:hAnsi="Times New Roman" w:cs="Times New Roman"/>
          <w:sz w:val="27"/>
          <w:szCs w:val="27"/>
        </w:rPr>
        <w:t>», «</w:t>
      </w:r>
      <w:proofErr w:type="spellStart"/>
      <w:r w:rsidR="00204CF2">
        <w:rPr>
          <w:rFonts w:ascii="Times New Roman" w:hAnsi="Times New Roman" w:cs="Times New Roman"/>
          <w:sz w:val="27"/>
          <w:szCs w:val="27"/>
        </w:rPr>
        <w:t>фард</w:t>
      </w:r>
      <w:proofErr w:type="spellEnd"/>
      <w:r w:rsidR="00204CF2">
        <w:rPr>
          <w:rFonts w:ascii="Times New Roman" w:hAnsi="Times New Roman" w:cs="Times New Roman"/>
          <w:sz w:val="27"/>
          <w:szCs w:val="27"/>
        </w:rPr>
        <w:t>» и «</w:t>
      </w:r>
      <w:proofErr w:type="spellStart"/>
      <w:r w:rsidR="00204CF2">
        <w:rPr>
          <w:rFonts w:ascii="Times New Roman" w:hAnsi="Times New Roman" w:cs="Times New Roman"/>
          <w:sz w:val="27"/>
          <w:szCs w:val="27"/>
        </w:rPr>
        <w:t>нафль</w:t>
      </w:r>
      <w:proofErr w:type="spellEnd"/>
      <w:r w:rsidR="00204CF2">
        <w:rPr>
          <w:rFonts w:ascii="Times New Roman" w:hAnsi="Times New Roman" w:cs="Times New Roman"/>
          <w:sz w:val="27"/>
          <w:szCs w:val="27"/>
        </w:rPr>
        <w:t xml:space="preserve">».  </w:t>
      </w:r>
    </w:p>
    <w:p w:rsidR="00204CF2" w:rsidRDefault="00204CF2" w:rsidP="00204CF2">
      <w:pPr>
        <w:tabs>
          <w:tab w:val="left" w:pos="2718"/>
        </w:tabs>
        <w:spacing w:after="0" w:line="36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7"/>
          <w:szCs w:val="27"/>
        </w:rPr>
      </w:pPr>
      <w:r>
        <w:rPr>
          <w:rFonts w:ascii="Times New Roman" w:eastAsia="Lucida Sans Unicode" w:hAnsi="Times New Roman" w:cs="Times New Roman"/>
          <w:kern w:val="2"/>
          <w:sz w:val="27"/>
          <w:szCs w:val="27"/>
        </w:rPr>
        <w:t>Самосознание и вера: влияние религиозного мировоззрения на личность мусульманина. Смысл жизни мусульманина.</w:t>
      </w:r>
      <w:r w:rsidR="00211EE1">
        <w:rPr>
          <w:rFonts w:ascii="Times New Roman" w:eastAsia="Lucida Sans Unicode" w:hAnsi="Times New Roman" w:cs="Times New Roman"/>
          <w:kern w:val="2"/>
          <w:sz w:val="27"/>
          <w:szCs w:val="27"/>
        </w:rPr>
        <w:t xml:space="preserve"> Что такое поклонение. Намерения, чувства, поступки.</w:t>
      </w:r>
      <w:r>
        <w:rPr>
          <w:rFonts w:ascii="Times New Roman" w:eastAsia="Lucida Sans Unicode" w:hAnsi="Times New Roman" w:cs="Times New Roman"/>
          <w:kern w:val="2"/>
          <w:sz w:val="27"/>
          <w:szCs w:val="27"/>
        </w:rPr>
        <w:t xml:space="preserve"> Влияние его религиозного мировоззрения на социально-психологические </w:t>
      </w:r>
      <w:r w:rsidR="00211EE1">
        <w:rPr>
          <w:rFonts w:ascii="Times New Roman" w:eastAsia="Lucida Sans Unicode" w:hAnsi="Times New Roman" w:cs="Times New Roman"/>
          <w:kern w:val="2"/>
          <w:sz w:val="27"/>
          <w:szCs w:val="27"/>
        </w:rPr>
        <w:t xml:space="preserve">характеристики человека и его взаимодействие с «другими». </w:t>
      </w:r>
    </w:p>
    <w:p w:rsidR="00211EE1" w:rsidRDefault="00211EE1" w:rsidP="00204CF2">
      <w:pPr>
        <w:tabs>
          <w:tab w:val="left" w:pos="2718"/>
        </w:tabs>
        <w:spacing w:after="0" w:line="36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7"/>
          <w:szCs w:val="27"/>
        </w:rPr>
      </w:pPr>
    </w:p>
    <w:p w:rsidR="00211EE1" w:rsidRDefault="00211EE1" w:rsidP="00204CF2">
      <w:pPr>
        <w:tabs>
          <w:tab w:val="left" w:pos="2718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11EE1">
        <w:rPr>
          <w:rFonts w:ascii="Times New Roman" w:hAnsi="Times New Roman" w:cs="Times New Roman"/>
          <w:b/>
          <w:sz w:val="27"/>
          <w:szCs w:val="27"/>
        </w:rPr>
        <w:lastRenderedPageBreak/>
        <w:t>Тема 5.1.</w:t>
      </w:r>
      <w:r>
        <w:rPr>
          <w:rFonts w:ascii="Times New Roman" w:hAnsi="Times New Roman" w:cs="Times New Roman"/>
          <w:sz w:val="27"/>
          <w:szCs w:val="27"/>
        </w:rPr>
        <w:t xml:space="preserve"> Психологические аспекты взаимоотношения мусульманина со Всевышним. Вера – способ нравственно ответственного существования. Детские травмы и их отражение в этих отношениях.</w:t>
      </w:r>
    </w:p>
    <w:p w:rsidR="00211EE1" w:rsidRDefault="00211EE1" w:rsidP="00204CF2">
      <w:pPr>
        <w:tabs>
          <w:tab w:val="left" w:pos="2718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Понятие: любовь, страх, надежда в отношениях со Всевышним. Богобоязненность. Упование и доверие к миру. Влияние детских травм, проекция детско-родительских отношений на отношения со Всевышним. Техники работы.</w:t>
      </w:r>
    </w:p>
    <w:p w:rsidR="00211EE1" w:rsidRDefault="00211EE1" w:rsidP="00211EE1">
      <w:pPr>
        <w:tabs>
          <w:tab w:val="left" w:pos="2718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211EE1" w:rsidRDefault="00211EE1" w:rsidP="00211EE1">
      <w:pPr>
        <w:tabs>
          <w:tab w:val="left" w:pos="2718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211EE1" w:rsidRDefault="009138F1" w:rsidP="00211EE1">
      <w:pPr>
        <w:tabs>
          <w:tab w:val="left" w:pos="2718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Тема 5.2</w:t>
      </w:r>
      <w:r w:rsidR="00211EE1" w:rsidRPr="009138F1">
        <w:rPr>
          <w:rFonts w:ascii="Times New Roman" w:hAnsi="Times New Roman" w:cs="Times New Roman"/>
          <w:b/>
          <w:sz w:val="27"/>
          <w:szCs w:val="27"/>
        </w:rPr>
        <w:t>.</w:t>
      </w:r>
      <w:r w:rsidR="00211EE1" w:rsidRPr="00211EE1">
        <w:rPr>
          <w:rFonts w:ascii="Times New Roman" w:hAnsi="Times New Roman" w:cs="Times New Roman"/>
          <w:sz w:val="27"/>
          <w:szCs w:val="27"/>
        </w:rPr>
        <w:t xml:space="preserve">  Вера в пророков и писания. Этические ценности Корана. </w:t>
      </w:r>
    </w:p>
    <w:p w:rsidR="009138F1" w:rsidRDefault="009138F1" w:rsidP="00211EE1">
      <w:pPr>
        <w:tabs>
          <w:tab w:val="left" w:pos="2718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Пророки и их функции. Понятие Сунны. Образ Пророка (</w:t>
      </w:r>
      <w:proofErr w:type="spellStart"/>
      <w:r>
        <w:rPr>
          <w:rFonts w:ascii="Times New Roman" w:hAnsi="Times New Roman" w:cs="Times New Roman"/>
          <w:sz w:val="27"/>
          <w:szCs w:val="27"/>
        </w:rPr>
        <w:t>с.а.с</w:t>
      </w:r>
      <w:proofErr w:type="spellEnd"/>
      <w:r>
        <w:rPr>
          <w:rFonts w:ascii="Times New Roman" w:hAnsi="Times New Roman" w:cs="Times New Roman"/>
          <w:sz w:val="27"/>
          <w:szCs w:val="27"/>
        </w:rPr>
        <w:t>.), как внутренний духовный ориентир в жизни верующего человека.</w:t>
      </w:r>
      <w:r w:rsidR="00CA22D3">
        <w:rPr>
          <w:rFonts w:ascii="Times New Roman" w:hAnsi="Times New Roman" w:cs="Times New Roman"/>
          <w:sz w:val="27"/>
          <w:szCs w:val="27"/>
        </w:rPr>
        <w:t xml:space="preserve"> Нравственность мусульманина. </w:t>
      </w:r>
      <w:r>
        <w:rPr>
          <w:rFonts w:ascii="Times New Roman" w:hAnsi="Times New Roman" w:cs="Times New Roman"/>
          <w:sz w:val="27"/>
          <w:szCs w:val="27"/>
        </w:rPr>
        <w:t xml:space="preserve"> Коран – его значение для мусульман. Понимание Корана и проблема разного толкования. Разное понимание религии, понятие «</w:t>
      </w:r>
      <w:proofErr w:type="spellStart"/>
      <w:r>
        <w:rPr>
          <w:rFonts w:ascii="Times New Roman" w:hAnsi="Times New Roman" w:cs="Times New Roman"/>
          <w:sz w:val="27"/>
          <w:szCs w:val="27"/>
        </w:rPr>
        <w:t>мазхаб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». </w:t>
      </w:r>
    </w:p>
    <w:p w:rsidR="009138F1" w:rsidRDefault="009138F1" w:rsidP="00211EE1">
      <w:pPr>
        <w:tabs>
          <w:tab w:val="left" w:pos="2718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9138F1" w:rsidRDefault="009138F1" w:rsidP="009138F1">
      <w:pPr>
        <w:tabs>
          <w:tab w:val="left" w:pos="2718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Тема 5.3</w:t>
      </w:r>
      <w:r w:rsidRPr="00211EE1">
        <w:rPr>
          <w:rFonts w:ascii="Times New Roman" w:hAnsi="Times New Roman" w:cs="Times New Roman"/>
          <w:sz w:val="27"/>
          <w:szCs w:val="27"/>
        </w:rPr>
        <w:t>. Ислам и другие религии. Религиозные конфликты. Отношения между мусульманами.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9138F1" w:rsidRPr="00211EE1" w:rsidRDefault="009138F1" w:rsidP="009138F1">
      <w:pPr>
        <w:tabs>
          <w:tab w:val="left" w:pos="2718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>
        <w:rPr>
          <w:rFonts w:ascii="Times New Roman" w:hAnsi="Times New Roman" w:cs="Times New Roman"/>
          <w:sz w:val="27"/>
          <w:szCs w:val="27"/>
        </w:rPr>
        <w:t>Значение родственных связей для мусульманина. Отношения мусульман с нерелигиозными родственниками. Отношения к праздникам (нерелигиозных и других религий).</w:t>
      </w:r>
      <w:r w:rsidR="00CA22D3">
        <w:rPr>
          <w:rFonts w:ascii="Times New Roman" w:hAnsi="Times New Roman" w:cs="Times New Roman"/>
          <w:sz w:val="27"/>
          <w:szCs w:val="27"/>
        </w:rPr>
        <w:t xml:space="preserve"> Отношение к другим религиям. Идея конфессиональной исключительности. Толерантность.</w:t>
      </w:r>
    </w:p>
    <w:p w:rsidR="009138F1" w:rsidRPr="00211EE1" w:rsidRDefault="009138F1" w:rsidP="00211EE1">
      <w:pPr>
        <w:tabs>
          <w:tab w:val="left" w:pos="2718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211EE1" w:rsidRDefault="00211EE1" w:rsidP="00211EE1">
      <w:pPr>
        <w:tabs>
          <w:tab w:val="left" w:pos="2718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211EE1" w:rsidRDefault="00211EE1" w:rsidP="00211EE1">
      <w:pPr>
        <w:tabs>
          <w:tab w:val="left" w:pos="2718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138F1">
        <w:rPr>
          <w:rFonts w:ascii="Times New Roman" w:hAnsi="Times New Roman" w:cs="Times New Roman"/>
          <w:b/>
          <w:sz w:val="27"/>
          <w:szCs w:val="27"/>
        </w:rPr>
        <w:t>Тема 5.4.</w:t>
      </w:r>
      <w:r w:rsidR="00CA22D3">
        <w:rPr>
          <w:rFonts w:ascii="Times New Roman" w:hAnsi="Times New Roman" w:cs="Times New Roman"/>
          <w:sz w:val="27"/>
          <w:szCs w:val="27"/>
        </w:rPr>
        <w:t xml:space="preserve"> Вера в ангелов, джинов, потусторонний мир.</w:t>
      </w:r>
      <w:r w:rsidRPr="00211EE1">
        <w:rPr>
          <w:rFonts w:ascii="Times New Roman" w:hAnsi="Times New Roman" w:cs="Times New Roman"/>
          <w:sz w:val="27"/>
          <w:szCs w:val="27"/>
        </w:rPr>
        <w:t xml:space="preserve"> Психические расстройства и ислам. Как отличить психопатологию от «одержимости»</w:t>
      </w:r>
      <w:r w:rsidR="00CA22D3">
        <w:rPr>
          <w:rFonts w:ascii="Times New Roman" w:hAnsi="Times New Roman" w:cs="Times New Roman"/>
          <w:sz w:val="27"/>
          <w:szCs w:val="27"/>
        </w:rPr>
        <w:t>.</w:t>
      </w:r>
    </w:p>
    <w:p w:rsidR="00530B5E" w:rsidRDefault="00CA22D3" w:rsidP="00211EE1">
      <w:pPr>
        <w:tabs>
          <w:tab w:val="left" w:pos="2718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Ангелы, их функции, влияние на человека. Могут ли ангелы являться обычным людям. Джины и шайтаны. Сглаз и колдовство. Влияние на человека. Мифические страхи. Отличие психопатологии от «одержимости». Стратегия работы в консультировании.</w:t>
      </w:r>
      <w:r w:rsidR="00530B5E">
        <w:rPr>
          <w:rFonts w:ascii="Times New Roman" w:hAnsi="Times New Roman" w:cs="Times New Roman"/>
          <w:sz w:val="27"/>
          <w:szCs w:val="27"/>
        </w:rPr>
        <w:t xml:space="preserve"> </w:t>
      </w:r>
    </w:p>
    <w:p w:rsidR="00211EE1" w:rsidRDefault="00CA22D3" w:rsidP="00211EE1">
      <w:pPr>
        <w:tabs>
          <w:tab w:val="left" w:pos="2718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</w:t>
      </w:r>
    </w:p>
    <w:p w:rsidR="00211EE1" w:rsidRPr="00211EE1" w:rsidRDefault="00211EE1" w:rsidP="00211EE1">
      <w:pPr>
        <w:tabs>
          <w:tab w:val="left" w:pos="2718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138F1">
        <w:rPr>
          <w:rFonts w:ascii="Times New Roman" w:hAnsi="Times New Roman" w:cs="Times New Roman"/>
          <w:b/>
          <w:sz w:val="27"/>
          <w:szCs w:val="27"/>
        </w:rPr>
        <w:t>Тема 5.5.</w:t>
      </w:r>
      <w:r w:rsidRPr="00211EE1">
        <w:rPr>
          <w:rFonts w:ascii="Times New Roman" w:hAnsi="Times New Roman" w:cs="Times New Roman"/>
          <w:sz w:val="27"/>
          <w:szCs w:val="27"/>
        </w:rPr>
        <w:t xml:space="preserve"> Вера в предопределение. Свобода, выбор, предопределение. Использование ресурса веры в консультировании мусульман.</w:t>
      </w:r>
    </w:p>
    <w:p w:rsidR="00211EE1" w:rsidRDefault="00530B5E" w:rsidP="00211EE1">
      <w:pPr>
        <w:tabs>
          <w:tab w:val="left" w:pos="2718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Понятия: «предопределение», «судьба», «воля», «свобода», «выбор». Ответственность в жизни мусульманина. Ресурс веры в предопределение. Работа с ресурсами веры в терапии клиента.</w:t>
      </w:r>
    </w:p>
    <w:p w:rsidR="00530B5E" w:rsidRDefault="00530B5E" w:rsidP="00211EE1">
      <w:pPr>
        <w:tabs>
          <w:tab w:val="left" w:pos="2718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211EE1" w:rsidRPr="00211EE1" w:rsidRDefault="00211EE1" w:rsidP="00211EE1">
      <w:pPr>
        <w:tabs>
          <w:tab w:val="left" w:pos="2718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138F1">
        <w:rPr>
          <w:rFonts w:ascii="Times New Roman" w:hAnsi="Times New Roman" w:cs="Times New Roman"/>
          <w:b/>
          <w:sz w:val="27"/>
          <w:szCs w:val="27"/>
        </w:rPr>
        <w:t>Тема 5.6</w:t>
      </w:r>
      <w:r w:rsidRPr="00211EE1">
        <w:rPr>
          <w:rFonts w:ascii="Times New Roman" w:hAnsi="Times New Roman" w:cs="Times New Roman"/>
          <w:sz w:val="27"/>
          <w:szCs w:val="27"/>
        </w:rPr>
        <w:t xml:space="preserve">. Вера в Судный день. </w:t>
      </w:r>
    </w:p>
    <w:p w:rsidR="00211EE1" w:rsidRDefault="00530B5E" w:rsidP="00211EE1">
      <w:pPr>
        <w:tabs>
          <w:tab w:val="left" w:pos="2718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Понятие: «судный день». Внутреннее восприятие его смысла. Мотивация к поклонению. Патологический страх Судного дня, причины возникновения. Работа со страхом Судного дня. Ресурсы веры в Судный день. Как на них выйти в процессе практической работы психолога.</w:t>
      </w:r>
    </w:p>
    <w:p w:rsidR="00530B5E" w:rsidRDefault="00530B5E" w:rsidP="00211EE1">
      <w:pPr>
        <w:tabs>
          <w:tab w:val="left" w:pos="2718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211EE1" w:rsidRPr="00211EE1" w:rsidRDefault="00211EE1" w:rsidP="00211EE1">
      <w:pPr>
        <w:tabs>
          <w:tab w:val="left" w:pos="2718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138F1">
        <w:rPr>
          <w:rFonts w:ascii="Times New Roman" w:hAnsi="Times New Roman" w:cs="Times New Roman"/>
          <w:b/>
          <w:sz w:val="27"/>
          <w:szCs w:val="27"/>
        </w:rPr>
        <w:t>Тема 6.</w:t>
      </w:r>
      <w:r w:rsidRPr="00211EE1">
        <w:rPr>
          <w:rFonts w:ascii="Times New Roman" w:hAnsi="Times New Roman" w:cs="Times New Roman"/>
          <w:sz w:val="27"/>
          <w:szCs w:val="27"/>
        </w:rPr>
        <w:t xml:space="preserve"> Секты и течения. </w:t>
      </w:r>
    </w:p>
    <w:p w:rsidR="00211EE1" w:rsidRDefault="00530B5E" w:rsidP="00211EE1">
      <w:pPr>
        <w:tabs>
          <w:tab w:val="left" w:pos="2718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Виды деструктивных сект и течений. Причины попадания человека в такие течения. Последствия для личности</w:t>
      </w:r>
      <w:r w:rsidR="003E1FBE">
        <w:rPr>
          <w:rFonts w:ascii="Times New Roman" w:hAnsi="Times New Roman" w:cs="Times New Roman"/>
          <w:sz w:val="27"/>
          <w:szCs w:val="27"/>
        </w:rPr>
        <w:t xml:space="preserve">.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3E1FBE">
        <w:rPr>
          <w:rFonts w:ascii="Times New Roman" w:hAnsi="Times New Roman" w:cs="Times New Roman"/>
          <w:sz w:val="27"/>
          <w:szCs w:val="27"/>
        </w:rPr>
        <w:t>Меры профилактики.</w:t>
      </w:r>
    </w:p>
    <w:p w:rsidR="00530B5E" w:rsidRDefault="00530B5E" w:rsidP="00211EE1">
      <w:pPr>
        <w:tabs>
          <w:tab w:val="left" w:pos="2718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211EE1" w:rsidRDefault="00211EE1" w:rsidP="00211EE1">
      <w:pPr>
        <w:tabs>
          <w:tab w:val="left" w:pos="2718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138F1">
        <w:rPr>
          <w:rFonts w:ascii="Times New Roman" w:hAnsi="Times New Roman" w:cs="Times New Roman"/>
          <w:b/>
          <w:sz w:val="27"/>
          <w:szCs w:val="27"/>
        </w:rPr>
        <w:t>Тема 7.</w:t>
      </w:r>
      <w:r w:rsidRPr="00211EE1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211EE1">
        <w:rPr>
          <w:rFonts w:ascii="Times New Roman" w:hAnsi="Times New Roman" w:cs="Times New Roman"/>
          <w:sz w:val="27"/>
          <w:szCs w:val="27"/>
        </w:rPr>
        <w:t>Радикализация</w:t>
      </w:r>
      <w:proofErr w:type="spellEnd"/>
      <w:r w:rsidRPr="00211EE1">
        <w:rPr>
          <w:rFonts w:ascii="Times New Roman" w:hAnsi="Times New Roman" w:cs="Times New Roman"/>
          <w:sz w:val="27"/>
          <w:szCs w:val="27"/>
        </w:rPr>
        <w:t xml:space="preserve"> женщин </w:t>
      </w:r>
      <w:r w:rsidR="003E1FBE">
        <w:rPr>
          <w:rFonts w:ascii="Times New Roman" w:hAnsi="Times New Roman" w:cs="Times New Roman"/>
          <w:sz w:val="27"/>
          <w:szCs w:val="27"/>
        </w:rPr>
        <w:t>в современном обществе.</w:t>
      </w:r>
    </w:p>
    <w:p w:rsidR="003E1FBE" w:rsidRPr="00211EE1" w:rsidRDefault="003E1FBE" w:rsidP="00211EE1">
      <w:pPr>
        <w:tabs>
          <w:tab w:val="left" w:pos="2718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Мифы о женщинах в террористическом движении. Роль женщин в террористических организациях. Условия и причины </w:t>
      </w:r>
      <w:proofErr w:type="spellStart"/>
      <w:r>
        <w:rPr>
          <w:rFonts w:ascii="Times New Roman" w:hAnsi="Times New Roman" w:cs="Times New Roman"/>
          <w:sz w:val="27"/>
          <w:szCs w:val="27"/>
        </w:rPr>
        <w:t>радикализации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женщин. Доминирующие психологические особенности женщин-террористок. Типология личности женщин-террористок. Меры профилактики.</w:t>
      </w:r>
    </w:p>
    <w:p w:rsidR="00211EE1" w:rsidRDefault="00211EE1" w:rsidP="00211EE1">
      <w:pPr>
        <w:tabs>
          <w:tab w:val="left" w:pos="2718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211EE1" w:rsidRPr="00211EE1" w:rsidRDefault="00211EE1" w:rsidP="00211EE1">
      <w:pPr>
        <w:tabs>
          <w:tab w:val="left" w:pos="2718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138F1">
        <w:rPr>
          <w:rFonts w:ascii="Times New Roman" w:hAnsi="Times New Roman" w:cs="Times New Roman"/>
          <w:b/>
          <w:sz w:val="27"/>
          <w:szCs w:val="27"/>
        </w:rPr>
        <w:t>Тема 8.</w:t>
      </w:r>
      <w:r w:rsidRPr="00211EE1">
        <w:rPr>
          <w:rFonts w:ascii="Times New Roman" w:hAnsi="Times New Roman" w:cs="Times New Roman"/>
          <w:sz w:val="27"/>
          <w:szCs w:val="27"/>
        </w:rPr>
        <w:t xml:space="preserve"> Индивидуально-психологические особенности личности, влияющие на выбор деструктивной секты или течения</w:t>
      </w:r>
    </w:p>
    <w:p w:rsidR="00211EE1" w:rsidRDefault="00211EE1" w:rsidP="00211EE1">
      <w:pPr>
        <w:tabs>
          <w:tab w:val="left" w:pos="2718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211EE1" w:rsidRPr="00211EE1" w:rsidRDefault="00211EE1" w:rsidP="00211EE1">
      <w:pPr>
        <w:tabs>
          <w:tab w:val="left" w:pos="2718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138F1">
        <w:rPr>
          <w:rFonts w:ascii="Times New Roman" w:hAnsi="Times New Roman" w:cs="Times New Roman"/>
          <w:b/>
          <w:sz w:val="27"/>
          <w:szCs w:val="27"/>
        </w:rPr>
        <w:t>Тема 9.</w:t>
      </w:r>
      <w:r w:rsidRPr="00211EE1">
        <w:rPr>
          <w:rFonts w:ascii="Times New Roman" w:hAnsi="Times New Roman" w:cs="Times New Roman"/>
          <w:sz w:val="27"/>
          <w:szCs w:val="27"/>
        </w:rPr>
        <w:t xml:space="preserve"> Особенности психологической работы с мусульманами.</w:t>
      </w:r>
    </w:p>
    <w:p w:rsidR="00211EE1" w:rsidRPr="00211EE1" w:rsidRDefault="00211EE1" w:rsidP="00211EE1">
      <w:pPr>
        <w:tabs>
          <w:tab w:val="left" w:pos="2718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11EE1">
        <w:rPr>
          <w:rFonts w:ascii="Times New Roman" w:hAnsi="Times New Roman" w:cs="Times New Roman"/>
          <w:sz w:val="27"/>
          <w:szCs w:val="27"/>
        </w:rPr>
        <w:t>Заключение терапевтического контракта.</w:t>
      </w:r>
    </w:p>
    <w:p w:rsidR="00211EE1" w:rsidRDefault="00211EE1" w:rsidP="00211EE1">
      <w:pPr>
        <w:tabs>
          <w:tab w:val="left" w:pos="2718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11EE1">
        <w:rPr>
          <w:rFonts w:ascii="Times New Roman" w:hAnsi="Times New Roman" w:cs="Times New Roman"/>
          <w:sz w:val="27"/>
          <w:szCs w:val="27"/>
        </w:rPr>
        <w:t xml:space="preserve"> Использование понятий веры, как психологической защиты. Работа психолога с сопротивлением клиента.</w:t>
      </w:r>
    </w:p>
    <w:p w:rsidR="003E1FBE" w:rsidRDefault="003E1FBE" w:rsidP="00211EE1">
      <w:pPr>
        <w:tabs>
          <w:tab w:val="left" w:pos="2718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Кризис веры. Духовный поиск клиента. Работа психолога и его роль в этом поиске.</w:t>
      </w:r>
    </w:p>
    <w:p w:rsidR="003E1FBE" w:rsidRPr="00211EE1" w:rsidRDefault="003E1FBE" w:rsidP="00211EE1">
      <w:pPr>
        <w:tabs>
          <w:tab w:val="left" w:pos="2718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211EE1" w:rsidRPr="00211EE1" w:rsidRDefault="003E1FBE" w:rsidP="00211EE1">
      <w:pPr>
        <w:tabs>
          <w:tab w:val="left" w:pos="2718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E1FBE">
        <w:rPr>
          <w:rFonts w:ascii="Times New Roman" w:hAnsi="Times New Roman" w:cs="Times New Roman"/>
          <w:b/>
          <w:sz w:val="27"/>
          <w:szCs w:val="27"/>
        </w:rPr>
        <w:t>Тема 10</w:t>
      </w:r>
      <w:r>
        <w:rPr>
          <w:rFonts w:ascii="Times New Roman" w:hAnsi="Times New Roman" w:cs="Times New Roman"/>
          <w:sz w:val="27"/>
          <w:szCs w:val="27"/>
        </w:rPr>
        <w:t xml:space="preserve">. </w:t>
      </w:r>
      <w:r w:rsidR="00211EE1" w:rsidRPr="00211EE1">
        <w:rPr>
          <w:rFonts w:ascii="Times New Roman" w:hAnsi="Times New Roman" w:cs="Times New Roman"/>
          <w:sz w:val="27"/>
          <w:szCs w:val="27"/>
        </w:rPr>
        <w:t>Религиозные манипуляции. Виды.</w:t>
      </w:r>
    </w:p>
    <w:p w:rsidR="00204CF2" w:rsidRDefault="00204CF2" w:rsidP="005E775D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5B41F7" w:rsidRPr="005B1E5D" w:rsidRDefault="00204CF2" w:rsidP="005B41F7">
      <w:pPr>
        <w:pStyle w:val="2"/>
        <w:rPr>
          <w:rFonts w:ascii="Times New Roman" w:hAnsi="Times New Roman" w:cs="Times New Roman"/>
          <w:color w:val="auto"/>
          <w:sz w:val="27"/>
          <w:szCs w:val="27"/>
        </w:rPr>
      </w:pPr>
      <w:r>
        <w:rPr>
          <w:rFonts w:ascii="Times New Roman" w:hAnsi="Times New Roman" w:cs="Times New Roman"/>
          <w:color w:val="auto"/>
          <w:sz w:val="27"/>
          <w:szCs w:val="27"/>
        </w:rPr>
        <w:t xml:space="preserve">             </w:t>
      </w:r>
      <w:r w:rsidR="005B41F7" w:rsidRPr="005B1E5D">
        <w:rPr>
          <w:rFonts w:ascii="Times New Roman" w:hAnsi="Times New Roman" w:cs="Times New Roman"/>
          <w:color w:val="auto"/>
          <w:sz w:val="27"/>
          <w:szCs w:val="27"/>
        </w:rPr>
        <w:t>2.4. Самостоятельная работа</w:t>
      </w:r>
    </w:p>
    <w:p w:rsidR="005B41F7" w:rsidRPr="005B1E5D" w:rsidRDefault="005B41F7" w:rsidP="005B41F7">
      <w:pPr>
        <w:pStyle w:val="2"/>
        <w:spacing w:before="0"/>
        <w:rPr>
          <w:rFonts w:ascii="Times New Roman" w:hAnsi="Times New Roman" w:cs="Times New Roman"/>
          <w:b w:val="0"/>
          <w:color w:val="auto"/>
          <w:sz w:val="27"/>
          <w:szCs w:val="27"/>
        </w:rPr>
      </w:pPr>
    </w:p>
    <w:p w:rsidR="005B41F7" w:rsidRPr="005B1E5D" w:rsidRDefault="005B41F7" w:rsidP="005B41F7">
      <w:pPr>
        <w:pStyle w:val="a4"/>
        <w:spacing w:after="0"/>
        <w:ind w:left="0"/>
        <w:jc w:val="center"/>
        <w:rPr>
          <w:rFonts w:ascii="Times New Roman" w:eastAsia="Times New Roman" w:hAnsi="Times New Roman"/>
          <w:b/>
          <w:sz w:val="27"/>
          <w:szCs w:val="27"/>
          <w:u w:val="single"/>
          <w:lang w:eastAsia="ru-RU"/>
        </w:rPr>
      </w:pPr>
      <w:r w:rsidRPr="005B1E5D">
        <w:rPr>
          <w:rFonts w:ascii="Times New Roman" w:eastAsia="Times New Roman" w:hAnsi="Times New Roman"/>
          <w:b/>
          <w:sz w:val="27"/>
          <w:szCs w:val="27"/>
          <w:u w:val="single"/>
          <w:lang w:eastAsia="ru-RU"/>
        </w:rPr>
        <w:t>Задания для самостоятельной работы студентов</w:t>
      </w:r>
    </w:p>
    <w:p w:rsidR="005B41F7" w:rsidRPr="005B1E5D" w:rsidRDefault="005B41F7" w:rsidP="005B41F7">
      <w:pPr>
        <w:pStyle w:val="4"/>
        <w:numPr>
          <w:ilvl w:val="0"/>
          <w:numId w:val="6"/>
        </w:numPr>
        <w:shd w:val="clear" w:color="auto" w:fill="auto"/>
        <w:spacing w:after="0" w:line="360" w:lineRule="auto"/>
        <w:ind w:firstLine="0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5B1E5D">
        <w:rPr>
          <w:rFonts w:ascii="Times New Roman" w:hAnsi="Times New Roman" w:cs="Times New Roman"/>
          <w:color w:val="000000"/>
          <w:sz w:val="27"/>
          <w:szCs w:val="27"/>
          <w:u w:val="single"/>
          <w:lang w:bidi="ru-RU"/>
        </w:rPr>
        <w:t>Подготовка к лекционным занятиям:</w:t>
      </w:r>
    </w:p>
    <w:p w:rsidR="005B41F7" w:rsidRPr="005B1E5D" w:rsidRDefault="005B41F7" w:rsidP="005B41F7">
      <w:pPr>
        <w:pStyle w:val="4"/>
        <w:numPr>
          <w:ilvl w:val="1"/>
          <w:numId w:val="6"/>
        </w:numPr>
        <w:shd w:val="clear" w:color="auto" w:fill="auto"/>
        <w:tabs>
          <w:tab w:val="left" w:pos="674"/>
        </w:tabs>
        <w:spacing w:after="0" w:line="360" w:lineRule="auto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bookmarkStart w:id="1" w:name="bookmark25"/>
      <w:r w:rsidRPr="005B1E5D">
        <w:rPr>
          <w:rFonts w:ascii="Times New Roman" w:hAnsi="Times New Roman" w:cs="Times New Roman"/>
          <w:color w:val="000000"/>
          <w:sz w:val="27"/>
          <w:szCs w:val="27"/>
          <w:lang w:bidi="ru-RU"/>
        </w:rPr>
        <w:t>работа с литературой по заданной теме, составление вопросов для анализа, опорных конспектов.</w:t>
      </w:r>
      <w:bookmarkEnd w:id="1"/>
    </w:p>
    <w:p w:rsidR="00263939" w:rsidRPr="005B1E5D" w:rsidRDefault="00263939" w:rsidP="00263939">
      <w:pPr>
        <w:spacing w:after="0" w:line="360" w:lineRule="auto"/>
        <w:ind w:firstLine="567"/>
        <w:jc w:val="both"/>
        <w:rPr>
          <w:rFonts w:ascii="Times New Roman" w:eastAsia="Lucida Sans Unicode" w:hAnsi="Times New Roman" w:cs="Times New Roman"/>
          <w:i/>
          <w:sz w:val="27"/>
          <w:szCs w:val="27"/>
        </w:rPr>
      </w:pPr>
    </w:p>
    <w:p w:rsidR="00263939" w:rsidRPr="005B1E5D" w:rsidRDefault="00263939" w:rsidP="009066A8">
      <w:pPr>
        <w:spacing w:line="36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9066A8" w:rsidRPr="005B1E5D" w:rsidRDefault="009066A8" w:rsidP="009066A8">
      <w:pPr>
        <w:spacing w:line="36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5E694F" w:rsidRPr="005E694F" w:rsidRDefault="005E694F" w:rsidP="005E694F">
      <w:pPr>
        <w:spacing w:line="360" w:lineRule="auto"/>
        <w:rPr>
          <w:rFonts w:ascii="Times New Roman" w:hAnsi="Times New Roman" w:cs="Times New Roman"/>
          <w:sz w:val="27"/>
          <w:szCs w:val="27"/>
        </w:rPr>
      </w:pPr>
    </w:p>
    <w:p w:rsidR="005B1E5D" w:rsidRDefault="005B1E5D" w:rsidP="005B1E5D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B1E5D" w:rsidSect="00964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0" w15:restartNumberingAfterBreak="0">
    <w:nsid w:val="00000015"/>
    <w:multiLevelType w:val="multilevel"/>
    <w:tmpl w:val="00000015"/>
    <w:name w:val="WW8Num21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2565ECA"/>
    <w:multiLevelType w:val="multilevel"/>
    <w:tmpl w:val="284A11AE"/>
    <w:lvl w:ilvl="0">
      <w:start w:val="1"/>
      <w:numFmt w:val="decimal"/>
      <w:lvlText w:val="%1."/>
      <w:lvlJc w:val="left"/>
      <w:rPr>
        <w:rFonts w:ascii="Times New Roman" w:eastAsia="Arial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B4174E8"/>
    <w:multiLevelType w:val="multilevel"/>
    <w:tmpl w:val="284A11AE"/>
    <w:lvl w:ilvl="0">
      <w:start w:val="1"/>
      <w:numFmt w:val="decimal"/>
      <w:lvlText w:val="%1."/>
      <w:lvlJc w:val="left"/>
      <w:rPr>
        <w:rFonts w:ascii="Times New Roman" w:eastAsia="Arial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91D6A62"/>
    <w:multiLevelType w:val="hybridMultilevel"/>
    <w:tmpl w:val="80B07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80025B"/>
    <w:multiLevelType w:val="hybridMultilevel"/>
    <w:tmpl w:val="83248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902A54"/>
    <w:multiLevelType w:val="multilevel"/>
    <w:tmpl w:val="2FAC65D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48AA5A26"/>
    <w:multiLevelType w:val="hybridMultilevel"/>
    <w:tmpl w:val="D45EBB7C"/>
    <w:lvl w:ilvl="0" w:tplc="9F5E63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ED330CA"/>
    <w:multiLevelType w:val="hybridMultilevel"/>
    <w:tmpl w:val="082281FA"/>
    <w:lvl w:ilvl="0" w:tplc="DFA6A3D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0B2100"/>
    <w:multiLevelType w:val="hybridMultilevel"/>
    <w:tmpl w:val="721629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5"/>
  </w:num>
  <w:num w:numId="4">
    <w:abstractNumId w:val="18"/>
  </w:num>
  <w:num w:numId="5">
    <w:abstractNumId w:val="17"/>
  </w:num>
  <w:num w:numId="6">
    <w:abstractNumId w:val="13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10"/>
  </w:num>
  <w:num w:numId="18">
    <w:abstractNumId w:val="11"/>
  </w:num>
  <w:num w:numId="19">
    <w:abstractNumId w:val="1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6A8"/>
    <w:rsid w:val="000973DE"/>
    <w:rsid w:val="000C7044"/>
    <w:rsid w:val="001A6B24"/>
    <w:rsid w:val="001D55FD"/>
    <w:rsid w:val="001E6C3E"/>
    <w:rsid w:val="00204CF2"/>
    <w:rsid w:val="00211EE1"/>
    <w:rsid w:val="00263939"/>
    <w:rsid w:val="002D451D"/>
    <w:rsid w:val="00377A2F"/>
    <w:rsid w:val="00393A9D"/>
    <w:rsid w:val="003E1FBE"/>
    <w:rsid w:val="0041071B"/>
    <w:rsid w:val="004A1BB6"/>
    <w:rsid w:val="00530B5E"/>
    <w:rsid w:val="00557ABE"/>
    <w:rsid w:val="005736AA"/>
    <w:rsid w:val="005B1E5D"/>
    <w:rsid w:val="005B41F7"/>
    <w:rsid w:val="005E694F"/>
    <w:rsid w:val="005E775D"/>
    <w:rsid w:val="0064477B"/>
    <w:rsid w:val="006447F1"/>
    <w:rsid w:val="00670982"/>
    <w:rsid w:val="00675778"/>
    <w:rsid w:val="007547DB"/>
    <w:rsid w:val="007A0F69"/>
    <w:rsid w:val="007D795D"/>
    <w:rsid w:val="007E32B9"/>
    <w:rsid w:val="008B4C04"/>
    <w:rsid w:val="00905268"/>
    <w:rsid w:val="009066A8"/>
    <w:rsid w:val="009138F1"/>
    <w:rsid w:val="009206DE"/>
    <w:rsid w:val="00934238"/>
    <w:rsid w:val="00964808"/>
    <w:rsid w:val="009A55F6"/>
    <w:rsid w:val="009B7B15"/>
    <w:rsid w:val="009D766F"/>
    <w:rsid w:val="00A0275E"/>
    <w:rsid w:val="00A405B3"/>
    <w:rsid w:val="00A505CF"/>
    <w:rsid w:val="00AF0BAE"/>
    <w:rsid w:val="00B34716"/>
    <w:rsid w:val="00B91B09"/>
    <w:rsid w:val="00BE60F7"/>
    <w:rsid w:val="00C43DBD"/>
    <w:rsid w:val="00C620F4"/>
    <w:rsid w:val="00CA22D3"/>
    <w:rsid w:val="00CB173F"/>
    <w:rsid w:val="00CE0602"/>
    <w:rsid w:val="00CE1A0D"/>
    <w:rsid w:val="00D8348F"/>
    <w:rsid w:val="00D946FD"/>
    <w:rsid w:val="00DA4545"/>
    <w:rsid w:val="00E04137"/>
    <w:rsid w:val="00E0681D"/>
    <w:rsid w:val="00F154A0"/>
    <w:rsid w:val="00F67D2F"/>
    <w:rsid w:val="00F82C12"/>
    <w:rsid w:val="00FC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0E43C"/>
  <w15:docId w15:val="{6E66402D-3CB8-42D9-B3FF-584D9C8DC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80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41F7"/>
    <w:pPr>
      <w:keepNext/>
      <w:keepLines/>
      <w:widowControl w:val="0"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939"/>
    <w:pPr>
      <w:ind w:left="720"/>
      <w:contextualSpacing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B41F7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paragraph" w:styleId="a4">
    <w:name w:val="Normal (Web)"/>
    <w:aliases w:val="Обычный (веб) Знак Знак Знак,Обычный (веб) Знак Знак Знак Знак Знак Знак,Обычный (веб) Знак Знак Знак Знак Знак,Обычный (веб) Знак"/>
    <w:basedOn w:val="a"/>
    <w:uiPriority w:val="34"/>
    <w:unhideWhenUsed/>
    <w:qFormat/>
    <w:rsid w:val="005B41F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Основной текст_"/>
    <w:basedOn w:val="a0"/>
    <w:link w:val="4"/>
    <w:rsid w:val="005B41F7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5"/>
    <w:rsid w:val="005B41F7"/>
    <w:pPr>
      <w:widowControl w:val="0"/>
      <w:shd w:val="clear" w:color="auto" w:fill="FFFFFF"/>
      <w:spacing w:after="180" w:line="0" w:lineRule="atLeast"/>
      <w:ind w:hanging="360"/>
      <w:jc w:val="center"/>
    </w:pPr>
    <w:rPr>
      <w:rFonts w:ascii="Arial" w:eastAsia="Arial" w:hAnsi="Arial" w:cs="Arial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4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1148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Ахметзянов РФ</dc:creator>
  <cp:lastModifiedBy>PC</cp:lastModifiedBy>
  <cp:revision>5</cp:revision>
  <cp:lastPrinted>2015-09-04T11:31:00Z</cp:lastPrinted>
  <dcterms:created xsi:type="dcterms:W3CDTF">2019-02-09T17:42:00Z</dcterms:created>
  <dcterms:modified xsi:type="dcterms:W3CDTF">2019-02-10T15:36:00Z</dcterms:modified>
</cp:coreProperties>
</file>